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0314" w:rsidRPr="00C016FA" w:rsidRDefault="00230314">
      <w:pPr>
        <w:pStyle w:val="2"/>
        <w:jc w:val="center"/>
      </w:pPr>
      <w:r w:rsidRPr="00C016FA">
        <w:t>ДЕПАРТАМЕНТ ОБРАЗОВАНИЯ ГОРОДА МОСКВЫ</w:t>
      </w:r>
    </w:p>
    <w:p w:rsidR="00230314" w:rsidRPr="00C016FA" w:rsidRDefault="00230314">
      <w:pPr>
        <w:pStyle w:val="2"/>
        <w:jc w:val="center"/>
        <w:rPr>
          <w:b w:val="0"/>
        </w:rPr>
      </w:pPr>
      <w:r w:rsidRPr="00C016FA">
        <w:rPr>
          <w:b w:val="0"/>
        </w:rPr>
        <w:t>Государственное бюджетное образовательное учреждение</w:t>
      </w:r>
    </w:p>
    <w:p w:rsidR="00230314" w:rsidRPr="00C016FA" w:rsidRDefault="00230314">
      <w:pPr>
        <w:jc w:val="center"/>
        <w:rPr>
          <w:rFonts w:ascii="Times New Roman" w:hAnsi="Times New Roman"/>
          <w:sz w:val="24"/>
          <w:szCs w:val="24"/>
        </w:rPr>
      </w:pPr>
      <w:r w:rsidRPr="00C016FA">
        <w:rPr>
          <w:rFonts w:ascii="Times New Roman" w:hAnsi="Times New Roman"/>
          <w:sz w:val="24"/>
          <w:szCs w:val="24"/>
        </w:rPr>
        <w:t>среднего профессионального образования города Москвы</w:t>
      </w:r>
    </w:p>
    <w:p w:rsidR="00230314" w:rsidRPr="00C016FA" w:rsidRDefault="00230314">
      <w:pPr>
        <w:pStyle w:val="5"/>
        <w:jc w:val="center"/>
        <w:rPr>
          <w:i w:val="0"/>
          <w:sz w:val="24"/>
          <w:szCs w:val="24"/>
        </w:rPr>
      </w:pPr>
      <w:r w:rsidRPr="00C016FA">
        <w:rPr>
          <w:i w:val="0"/>
          <w:sz w:val="24"/>
          <w:szCs w:val="24"/>
        </w:rPr>
        <w:t>ПИЩЕВОЙ КОЛЛЕДЖ № 33</w:t>
      </w:r>
    </w:p>
    <w:p w:rsidR="00230314" w:rsidRPr="00C016FA" w:rsidRDefault="00230314">
      <w:pPr>
        <w:rPr>
          <w:rFonts w:ascii="Times New Roman" w:hAnsi="Times New Roman"/>
          <w:sz w:val="24"/>
          <w:szCs w:val="24"/>
        </w:rPr>
      </w:pPr>
    </w:p>
    <w:p w:rsidR="00230314" w:rsidRPr="00C016FA" w:rsidRDefault="00230314">
      <w:pPr>
        <w:rPr>
          <w:rFonts w:ascii="Times New Roman" w:hAnsi="Times New Roman"/>
          <w:sz w:val="24"/>
          <w:szCs w:val="24"/>
        </w:rPr>
      </w:pPr>
    </w:p>
    <w:tbl>
      <w:tblPr>
        <w:tblStyle w:val="aff2"/>
        <w:tblW w:w="9710" w:type="dxa"/>
        <w:jc w:val="center"/>
        <w:tblInd w:w="-2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74"/>
        <w:gridCol w:w="4536"/>
      </w:tblGrid>
      <w:tr w:rsidR="00817362" w:rsidRPr="00817362" w:rsidTr="00EB0A68">
        <w:trPr>
          <w:jc w:val="center"/>
        </w:trPr>
        <w:tc>
          <w:tcPr>
            <w:tcW w:w="5174" w:type="dxa"/>
          </w:tcPr>
          <w:p w:rsidR="00817362" w:rsidRPr="00817362" w:rsidRDefault="00817362" w:rsidP="00EB0A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362">
              <w:rPr>
                <w:rFonts w:ascii="Times New Roman" w:hAnsi="Times New Roman"/>
                <w:sz w:val="24"/>
                <w:szCs w:val="24"/>
              </w:rPr>
              <w:t>«Рекомендовано»</w:t>
            </w:r>
            <w:r w:rsidRPr="008173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17362" w:rsidRPr="00817362" w:rsidRDefault="00817362" w:rsidP="00EB0A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362">
              <w:rPr>
                <w:rFonts w:ascii="Times New Roman" w:hAnsi="Times New Roman"/>
                <w:sz w:val="24"/>
                <w:szCs w:val="24"/>
              </w:rPr>
              <w:t>Методическим советом</w:t>
            </w:r>
            <w:r w:rsidRPr="008173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17362" w:rsidRPr="00817362" w:rsidRDefault="00817362" w:rsidP="00EB0A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7362">
              <w:rPr>
                <w:rFonts w:ascii="Times New Roman" w:hAnsi="Times New Roman"/>
                <w:sz w:val="24"/>
                <w:szCs w:val="24"/>
              </w:rPr>
              <w:t xml:space="preserve"> ГБОУ СПО ПК № 33</w:t>
            </w:r>
          </w:p>
          <w:p w:rsidR="00817362" w:rsidRPr="00817362" w:rsidRDefault="00817362" w:rsidP="00EB0A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7362">
              <w:rPr>
                <w:rFonts w:ascii="Times New Roman" w:hAnsi="Times New Roman"/>
                <w:sz w:val="24"/>
                <w:szCs w:val="24"/>
                <w:u w:val="single"/>
              </w:rPr>
              <w:t>«     »          2015г.</w:t>
            </w:r>
            <w:r w:rsidRPr="008173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7362">
              <w:rPr>
                <w:rFonts w:ascii="Times New Roman" w:hAnsi="Times New Roman"/>
                <w:sz w:val="24"/>
                <w:szCs w:val="24"/>
              </w:rPr>
              <w:t>И.Н.Терехина</w:t>
            </w:r>
            <w:r w:rsidRPr="00817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362" w:rsidRPr="00817362" w:rsidRDefault="00817362" w:rsidP="00EB0A68">
            <w:pPr>
              <w:jc w:val="center"/>
              <w:rPr>
                <w:rFonts w:ascii="Times New Roman" w:hAnsi="Times New Roman"/>
                <w:szCs w:val="24"/>
              </w:rPr>
            </w:pPr>
            <w:r w:rsidRPr="00817362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817362" w:rsidRPr="00817362" w:rsidRDefault="00817362" w:rsidP="00EB0A6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</w:tcPr>
          <w:p w:rsidR="00817362" w:rsidRPr="00817362" w:rsidRDefault="00817362" w:rsidP="00EB0A68">
            <w:pPr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817362">
              <w:rPr>
                <w:rFonts w:ascii="Times New Roman" w:hAnsi="Times New Roman"/>
                <w:b/>
                <w:szCs w:val="24"/>
              </w:rPr>
              <w:t>«Утверждаю»</w:t>
            </w:r>
          </w:p>
          <w:p w:rsidR="00817362" w:rsidRPr="00817362" w:rsidRDefault="00817362" w:rsidP="00EB0A68">
            <w:pPr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817362" w:rsidRPr="00817362" w:rsidRDefault="00817362" w:rsidP="00EB0A68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817362">
              <w:rPr>
                <w:rFonts w:ascii="Times New Roman" w:hAnsi="Times New Roman"/>
                <w:szCs w:val="24"/>
              </w:rPr>
              <w:t>Зам. директора по УВР ГБОУ СПО ПК № 33</w:t>
            </w:r>
          </w:p>
          <w:p w:rsidR="00817362" w:rsidRPr="00817362" w:rsidRDefault="00817362" w:rsidP="00EB0A68">
            <w:pPr>
              <w:jc w:val="both"/>
              <w:rPr>
                <w:rFonts w:ascii="Times New Roman" w:hAnsi="Times New Roman"/>
                <w:szCs w:val="24"/>
              </w:rPr>
            </w:pPr>
            <w:r w:rsidRPr="00817362">
              <w:rPr>
                <w:rFonts w:ascii="Times New Roman" w:hAnsi="Times New Roman"/>
                <w:szCs w:val="24"/>
              </w:rPr>
              <w:t>/___________/Б. Р.Киракосян</w:t>
            </w:r>
          </w:p>
          <w:p w:rsidR="00817362" w:rsidRPr="00817362" w:rsidRDefault="00817362" w:rsidP="00EB0A68">
            <w:pPr>
              <w:jc w:val="both"/>
              <w:rPr>
                <w:rFonts w:ascii="Times New Roman" w:hAnsi="Times New Roman"/>
                <w:szCs w:val="24"/>
              </w:rPr>
            </w:pPr>
            <w:r w:rsidRPr="00817362">
              <w:rPr>
                <w:rFonts w:ascii="Times New Roman" w:hAnsi="Times New Roman"/>
                <w:szCs w:val="24"/>
              </w:rPr>
              <w:t>«____»_______________ 2015г.</w:t>
            </w:r>
          </w:p>
        </w:tc>
      </w:tr>
    </w:tbl>
    <w:p w:rsidR="00230314" w:rsidRPr="00C016FA" w:rsidRDefault="00230314">
      <w:pPr>
        <w:rPr>
          <w:rFonts w:ascii="Times New Roman" w:hAnsi="Times New Roman"/>
          <w:sz w:val="24"/>
          <w:szCs w:val="24"/>
        </w:rPr>
      </w:pPr>
    </w:p>
    <w:p w:rsidR="003C0711" w:rsidRPr="00C016FA" w:rsidRDefault="003C0711">
      <w:pPr>
        <w:rPr>
          <w:rFonts w:ascii="Times New Roman" w:hAnsi="Times New Roman"/>
          <w:sz w:val="24"/>
          <w:szCs w:val="24"/>
        </w:rPr>
      </w:pPr>
    </w:p>
    <w:p w:rsidR="003C0711" w:rsidRPr="00C016FA" w:rsidRDefault="003C0711">
      <w:pPr>
        <w:rPr>
          <w:rFonts w:ascii="Times New Roman" w:hAnsi="Times New Roman"/>
          <w:sz w:val="24"/>
          <w:szCs w:val="24"/>
        </w:rPr>
      </w:pPr>
    </w:p>
    <w:p w:rsidR="008F7FD1" w:rsidRPr="00C016FA" w:rsidRDefault="008F7F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0195" w:rsidRPr="00C016FA" w:rsidRDefault="004C52B7">
      <w:pPr>
        <w:jc w:val="center"/>
        <w:rPr>
          <w:rFonts w:ascii="Times New Roman" w:hAnsi="Times New Roman"/>
          <w:b/>
          <w:sz w:val="28"/>
          <w:szCs w:val="28"/>
        </w:rPr>
      </w:pPr>
      <w:r w:rsidRPr="00C016FA">
        <w:rPr>
          <w:rFonts w:ascii="Times New Roman" w:hAnsi="Times New Roman"/>
          <w:b/>
          <w:sz w:val="28"/>
          <w:szCs w:val="28"/>
        </w:rPr>
        <w:t>Дополнительная общеобразовательная программа</w:t>
      </w:r>
    </w:p>
    <w:p w:rsidR="00790195" w:rsidRPr="00C016FA" w:rsidRDefault="004C52B7">
      <w:pPr>
        <w:jc w:val="center"/>
        <w:rPr>
          <w:rFonts w:ascii="Times New Roman" w:hAnsi="Times New Roman"/>
          <w:b/>
          <w:sz w:val="28"/>
          <w:szCs w:val="28"/>
        </w:rPr>
      </w:pPr>
      <w:r w:rsidRPr="00C016FA">
        <w:rPr>
          <w:rFonts w:ascii="Times New Roman" w:hAnsi="Times New Roman"/>
          <w:b/>
          <w:sz w:val="28"/>
          <w:szCs w:val="28"/>
        </w:rPr>
        <w:t>художественной направленности (ознакомительный уровень)</w:t>
      </w:r>
    </w:p>
    <w:p w:rsidR="00230314" w:rsidRPr="00C016FA" w:rsidRDefault="004C52B7">
      <w:pPr>
        <w:jc w:val="center"/>
        <w:rPr>
          <w:rFonts w:ascii="Times New Roman" w:hAnsi="Times New Roman"/>
          <w:b/>
          <w:sz w:val="28"/>
          <w:szCs w:val="28"/>
        </w:rPr>
      </w:pPr>
      <w:r w:rsidRPr="00C016FA">
        <w:rPr>
          <w:rFonts w:ascii="Times New Roman" w:hAnsi="Times New Roman"/>
          <w:b/>
          <w:sz w:val="28"/>
          <w:szCs w:val="28"/>
        </w:rPr>
        <w:t xml:space="preserve"> «Художественное слово</w:t>
      </w:r>
      <w:r w:rsidR="00DC70FB" w:rsidRPr="00C016FA">
        <w:rPr>
          <w:rFonts w:ascii="Times New Roman" w:hAnsi="Times New Roman"/>
          <w:b/>
          <w:sz w:val="28"/>
          <w:szCs w:val="28"/>
        </w:rPr>
        <w:t>»</w:t>
      </w:r>
    </w:p>
    <w:p w:rsidR="00230314" w:rsidRPr="00C016FA" w:rsidRDefault="00230314">
      <w:pPr>
        <w:jc w:val="center"/>
        <w:rPr>
          <w:rFonts w:ascii="Times New Roman" w:hAnsi="Times New Roman"/>
          <w:sz w:val="28"/>
          <w:szCs w:val="28"/>
        </w:rPr>
      </w:pPr>
    </w:p>
    <w:p w:rsidR="00230314" w:rsidRPr="00C016FA" w:rsidRDefault="0023031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0314" w:rsidRPr="00C016FA" w:rsidRDefault="0023031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016FA" w:rsidRPr="00C016FA" w:rsidRDefault="00C016F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0314" w:rsidRPr="00C016FA" w:rsidRDefault="0023031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C0711" w:rsidRPr="00C016FA" w:rsidRDefault="003C071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0314" w:rsidRPr="00C016FA" w:rsidRDefault="0023031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0314" w:rsidRPr="00C016FA" w:rsidRDefault="008F7FD1" w:rsidP="008F7FD1">
      <w:pPr>
        <w:jc w:val="right"/>
        <w:rPr>
          <w:rFonts w:ascii="Times New Roman" w:hAnsi="Times New Roman"/>
          <w:sz w:val="24"/>
          <w:szCs w:val="24"/>
        </w:rPr>
      </w:pPr>
      <w:r w:rsidRPr="00C016FA">
        <w:rPr>
          <w:rFonts w:ascii="Times New Roman" w:hAnsi="Times New Roman"/>
          <w:sz w:val="24"/>
          <w:szCs w:val="24"/>
        </w:rPr>
        <w:t>Возраст обучающихся 16-17 лет</w:t>
      </w:r>
    </w:p>
    <w:p w:rsidR="008F7FD1" w:rsidRPr="00C016FA" w:rsidRDefault="008F7FD1" w:rsidP="008F7FD1">
      <w:pPr>
        <w:jc w:val="right"/>
        <w:rPr>
          <w:rFonts w:ascii="Times New Roman" w:hAnsi="Times New Roman"/>
          <w:sz w:val="24"/>
          <w:szCs w:val="24"/>
        </w:rPr>
      </w:pPr>
      <w:r w:rsidRPr="00C016FA">
        <w:rPr>
          <w:rFonts w:ascii="Times New Roman" w:hAnsi="Times New Roman"/>
          <w:sz w:val="24"/>
          <w:szCs w:val="24"/>
        </w:rPr>
        <w:t>Срок реализации - 3 месяца</w:t>
      </w:r>
    </w:p>
    <w:p w:rsidR="008F7FD1" w:rsidRPr="00C016FA" w:rsidRDefault="008F7FD1" w:rsidP="008F7FD1">
      <w:pPr>
        <w:jc w:val="right"/>
        <w:rPr>
          <w:rFonts w:ascii="Times New Roman" w:hAnsi="Times New Roman"/>
          <w:sz w:val="24"/>
          <w:szCs w:val="24"/>
        </w:rPr>
      </w:pPr>
    </w:p>
    <w:p w:rsidR="003C0711" w:rsidRPr="00C016FA" w:rsidRDefault="003C0711" w:rsidP="008F7FD1">
      <w:pPr>
        <w:jc w:val="right"/>
        <w:rPr>
          <w:rFonts w:ascii="Times New Roman" w:hAnsi="Times New Roman"/>
          <w:sz w:val="24"/>
          <w:szCs w:val="24"/>
        </w:rPr>
      </w:pPr>
    </w:p>
    <w:p w:rsidR="003C0711" w:rsidRPr="00C016FA" w:rsidRDefault="003C0711" w:rsidP="008F7FD1">
      <w:pPr>
        <w:jc w:val="right"/>
        <w:rPr>
          <w:rFonts w:ascii="Times New Roman" w:hAnsi="Times New Roman"/>
          <w:sz w:val="24"/>
          <w:szCs w:val="24"/>
        </w:rPr>
      </w:pPr>
    </w:p>
    <w:p w:rsidR="003C0711" w:rsidRPr="00C016FA" w:rsidRDefault="003C0711" w:rsidP="008F7FD1">
      <w:pPr>
        <w:jc w:val="right"/>
        <w:rPr>
          <w:rFonts w:ascii="Times New Roman" w:hAnsi="Times New Roman"/>
          <w:sz w:val="24"/>
          <w:szCs w:val="24"/>
        </w:rPr>
      </w:pPr>
    </w:p>
    <w:p w:rsidR="008F7FD1" w:rsidRPr="00C016FA" w:rsidRDefault="008F7FD1" w:rsidP="008F7FD1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ff2"/>
        <w:tblW w:w="0" w:type="auto"/>
        <w:tblLook w:val="04A0"/>
      </w:tblPr>
      <w:tblGrid>
        <w:gridCol w:w="4786"/>
        <w:gridCol w:w="4785"/>
      </w:tblGrid>
      <w:tr w:rsidR="008F7FD1" w:rsidRPr="00C016FA" w:rsidTr="008F7FD1">
        <w:tc>
          <w:tcPr>
            <w:tcW w:w="5069" w:type="dxa"/>
          </w:tcPr>
          <w:p w:rsidR="008F7FD1" w:rsidRPr="00C016FA" w:rsidRDefault="008F7FD1" w:rsidP="008F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6FA">
              <w:rPr>
                <w:rFonts w:ascii="Times New Roman" w:hAnsi="Times New Roman"/>
                <w:sz w:val="24"/>
                <w:szCs w:val="24"/>
              </w:rPr>
              <w:t>Разработчик(и) программы:</w:t>
            </w:r>
          </w:p>
          <w:p w:rsidR="008F7FD1" w:rsidRPr="00C016FA" w:rsidRDefault="008F7FD1" w:rsidP="008F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FD1" w:rsidRPr="00C016FA" w:rsidRDefault="008F7FD1" w:rsidP="008F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6FA">
              <w:rPr>
                <w:rFonts w:ascii="Times New Roman" w:hAnsi="Times New Roman"/>
                <w:sz w:val="24"/>
                <w:szCs w:val="24"/>
              </w:rPr>
              <w:t>Черанёва Наталья Александровна,</w:t>
            </w:r>
          </w:p>
          <w:p w:rsidR="008F7FD1" w:rsidRPr="00C016FA" w:rsidRDefault="008F7FD1" w:rsidP="008F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6FA">
              <w:rPr>
                <w:rFonts w:ascii="Times New Roman" w:hAnsi="Times New Roman"/>
                <w:sz w:val="24"/>
                <w:szCs w:val="24"/>
              </w:rPr>
              <w:t>преподаватель русского языка и литературы</w:t>
            </w:r>
          </w:p>
          <w:p w:rsidR="008F7FD1" w:rsidRPr="00C016FA" w:rsidRDefault="008F7FD1" w:rsidP="008F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6FA">
              <w:rPr>
                <w:rFonts w:ascii="Times New Roman" w:hAnsi="Times New Roman"/>
                <w:sz w:val="24"/>
                <w:szCs w:val="24"/>
              </w:rPr>
              <w:t>ГБОУ СПО ПК №33</w:t>
            </w:r>
          </w:p>
        </w:tc>
        <w:tc>
          <w:tcPr>
            <w:tcW w:w="5069" w:type="dxa"/>
          </w:tcPr>
          <w:p w:rsidR="008F7FD1" w:rsidRPr="00C016FA" w:rsidRDefault="008F7FD1" w:rsidP="008F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6FA">
              <w:rPr>
                <w:rFonts w:ascii="Times New Roman" w:hAnsi="Times New Roman"/>
                <w:sz w:val="24"/>
                <w:szCs w:val="24"/>
              </w:rPr>
              <w:t>Преподаватель, реализующий программу:</w:t>
            </w:r>
          </w:p>
          <w:p w:rsidR="008F7FD1" w:rsidRPr="00C016FA" w:rsidRDefault="008F7FD1" w:rsidP="008F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FD1" w:rsidRPr="00C016FA" w:rsidRDefault="008F7FD1" w:rsidP="008F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6FA">
              <w:rPr>
                <w:rFonts w:ascii="Times New Roman" w:hAnsi="Times New Roman"/>
                <w:sz w:val="24"/>
                <w:szCs w:val="24"/>
              </w:rPr>
              <w:t>Черанёва Наталья Александровна,</w:t>
            </w:r>
          </w:p>
          <w:p w:rsidR="008F7FD1" w:rsidRPr="00C016FA" w:rsidRDefault="008F7FD1" w:rsidP="008F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6FA">
              <w:rPr>
                <w:rFonts w:ascii="Times New Roman" w:hAnsi="Times New Roman"/>
                <w:sz w:val="24"/>
                <w:szCs w:val="24"/>
              </w:rPr>
              <w:t>преподаватель русского языка и литературы</w:t>
            </w:r>
          </w:p>
          <w:p w:rsidR="008F7FD1" w:rsidRPr="00C016FA" w:rsidRDefault="008F7FD1" w:rsidP="008F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6FA">
              <w:rPr>
                <w:rFonts w:ascii="Times New Roman" w:hAnsi="Times New Roman"/>
                <w:sz w:val="24"/>
                <w:szCs w:val="24"/>
              </w:rPr>
              <w:t>ГБОУ СПО ПК №33</w:t>
            </w:r>
          </w:p>
        </w:tc>
      </w:tr>
    </w:tbl>
    <w:p w:rsidR="008F7FD1" w:rsidRPr="00C016FA" w:rsidRDefault="008F7FD1" w:rsidP="008F7FD1">
      <w:pPr>
        <w:rPr>
          <w:rFonts w:ascii="Times New Roman" w:hAnsi="Times New Roman"/>
          <w:sz w:val="24"/>
          <w:szCs w:val="24"/>
        </w:rPr>
      </w:pPr>
    </w:p>
    <w:p w:rsidR="00230314" w:rsidRPr="00C016FA" w:rsidRDefault="00230314">
      <w:pPr>
        <w:jc w:val="center"/>
        <w:rPr>
          <w:rFonts w:ascii="Times New Roman" w:hAnsi="Times New Roman"/>
          <w:sz w:val="24"/>
          <w:szCs w:val="24"/>
        </w:rPr>
      </w:pPr>
    </w:p>
    <w:p w:rsidR="00230314" w:rsidRPr="00C016FA" w:rsidRDefault="00230314">
      <w:pPr>
        <w:jc w:val="center"/>
        <w:rPr>
          <w:rFonts w:ascii="Times New Roman" w:hAnsi="Times New Roman"/>
          <w:sz w:val="24"/>
          <w:szCs w:val="24"/>
        </w:rPr>
      </w:pPr>
    </w:p>
    <w:p w:rsidR="008F7FD1" w:rsidRPr="00C016FA" w:rsidRDefault="008F7FD1">
      <w:pPr>
        <w:jc w:val="center"/>
        <w:rPr>
          <w:rFonts w:ascii="Times New Roman" w:hAnsi="Times New Roman"/>
          <w:sz w:val="24"/>
          <w:szCs w:val="24"/>
        </w:rPr>
      </w:pPr>
    </w:p>
    <w:p w:rsidR="008F7FD1" w:rsidRPr="00C016FA" w:rsidRDefault="008F7FD1">
      <w:pPr>
        <w:jc w:val="center"/>
        <w:rPr>
          <w:rFonts w:ascii="Times New Roman" w:hAnsi="Times New Roman"/>
          <w:sz w:val="24"/>
          <w:szCs w:val="24"/>
        </w:rPr>
      </w:pPr>
    </w:p>
    <w:p w:rsidR="008F7FD1" w:rsidRPr="00C016FA" w:rsidRDefault="003C0711">
      <w:pPr>
        <w:jc w:val="center"/>
        <w:rPr>
          <w:rFonts w:ascii="Times New Roman" w:hAnsi="Times New Roman"/>
          <w:sz w:val="24"/>
          <w:szCs w:val="24"/>
        </w:rPr>
      </w:pPr>
      <w:r w:rsidRPr="00C016FA">
        <w:rPr>
          <w:rFonts w:ascii="Times New Roman" w:hAnsi="Times New Roman"/>
          <w:sz w:val="24"/>
          <w:szCs w:val="24"/>
        </w:rPr>
        <w:t>г</w:t>
      </w:r>
      <w:r w:rsidR="008F7FD1" w:rsidRPr="00C016FA">
        <w:rPr>
          <w:rFonts w:ascii="Times New Roman" w:hAnsi="Times New Roman"/>
          <w:sz w:val="24"/>
          <w:szCs w:val="24"/>
        </w:rPr>
        <w:t>. Москва</w:t>
      </w:r>
    </w:p>
    <w:p w:rsidR="008F7FD1" w:rsidRPr="00C016FA" w:rsidRDefault="008F7FD1">
      <w:pPr>
        <w:jc w:val="center"/>
        <w:rPr>
          <w:rFonts w:ascii="Times New Roman" w:hAnsi="Times New Roman"/>
          <w:sz w:val="24"/>
          <w:szCs w:val="24"/>
        </w:rPr>
      </w:pPr>
      <w:r w:rsidRPr="00C016FA">
        <w:rPr>
          <w:rFonts w:ascii="Times New Roman" w:hAnsi="Times New Roman"/>
          <w:sz w:val="24"/>
          <w:szCs w:val="24"/>
        </w:rPr>
        <w:t>2015</w:t>
      </w:r>
    </w:p>
    <w:p w:rsidR="003C0711" w:rsidRPr="00C016FA" w:rsidRDefault="003C0711" w:rsidP="003C0711">
      <w:pPr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 w:rsidRPr="00C016FA">
        <w:rPr>
          <w:rFonts w:ascii="Times New Roman" w:hAnsi="Times New Roman"/>
          <w:sz w:val="24"/>
          <w:szCs w:val="24"/>
        </w:rPr>
        <w:br w:type="page"/>
      </w:r>
      <w:r w:rsidRPr="00C016F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C0711" w:rsidRPr="00C016FA" w:rsidRDefault="003C0711" w:rsidP="003C0711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62EF" w:rsidRPr="00C016FA" w:rsidRDefault="00A9001A" w:rsidP="00586145">
      <w:pPr>
        <w:suppressAutoHyphens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FA">
        <w:rPr>
          <w:rFonts w:ascii="Times New Roman" w:hAnsi="Times New Roman"/>
          <w:sz w:val="24"/>
          <w:szCs w:val="24"/>
        </w:rPr>
        <w:t xml:space="preserve">Дополнительная общеобразовательная программа предназначена для студентов 1 курса специальности 43.02.01 Организация обслуживания в общественном питании и 2 курса </w:t>
      </w:r>
      <w:r w:rsidRPr="00C016FA">
        <w:rPr>
          <w:rFonts w:ascii="Times New Roman" w:eastAsia="Times New Roman" w:hAnsi="Times New Roman"/>
          <w:sz w:val="24"/>
          <w:szCs w:val="24"/>
        </w:rPr>
        <w:t xml:space="preserve">профессии 260807.01 </w:t>
      </w:r>
      <w:r w:rsidRPr="00C016FA">
        <w:rPr>
          <w:rFonts w:ascii="Times New Roman" w:hAnsi="Times New Roman"/>
          <w:sz w:val="24"/>
          <w:szCs w:val="24"/>
        </w:rPr>
        <w:t>Повар, кондитер</w:t>
      </w:r>
      <w:r w:rsidR="001E62EF" w:rsidRPr="00C016FA">
        <w:rPr>
          <w:rFonts w:ascii="Times New Roman" w:hAnsi="Times New Roman"/>
          <w:sz w:val="24"/>
          <w:szCs w:val="24"/>
        </w:rPr>
        <w:t>;</w:t>
      </w:r>
      <w:r w:rsidRPr="00C016FA">
        <w:rPr>
          <w:rFonts w:ascii="Times New Roman" w:hAnsi="Times New Roman"/>
          <w:sz w:val="24"/>
          <w:szCs w:val="24"/>
        </w:rPr>
        <w:t xml:space="preserve"> </w:t>
      </w:r>
      <w:r w:rsidRPr="00C016FA">
        <w:rPr>
          <w:rFonts w:ascii="Times New Roman" w:eastAsia="Times New Roman" w:hAnsi="Times New Roman"/>
          <w:sz w:val="24"/>
          <w:szCs w:val="24"/>
        </w:rPr>
        <w:t>имеет художественно-эстетическую направленность</w:t>
      </w:r>
      <w:r w:rsidR="001E62EF" w:rsidRPr="00C016FA">
        <w:rPr>
          <w:rFonts w:ascii="Times New Roman" w:hAnsi="Times New Roman"/>
          <w:sz w:val="24"/>
          <w:szCs w:val="24"/>
        </w:rPr>
        <w:t>, поскольку</w:t>
      </w:r>
      <w:r w:rsidR="006E6396" w:rsidRPr="00C016FA">
        <w:rPr>
          <w:rFonts w:ascii="Times New Roman" w:hAnsi="Times New Roman"/>
          <w:sz w:val="24"/>
          <w:szCs w:val="24"/>
        </w:rPr>
        <w:t xml:space="preserve"> опирается на данные лингвистики и литературоведения, на теорию искусства художественного чтения.</w:t>
      </w:r>
      <w:r w:rsidR="007F10B6" w:rsidRPr="00C016FA">
        <w:rPr>
          <w:rFonts w:ascii="Times New Roman" w:hAnsi="Times New Roman"/>
          <w:sz w:val="24"/>
          <w:szCs w:val="24"/>
        </w:rPr>
        <w:t xml:space="preserve"> </w:t>
      </w:r>
    </w:p>
    <w:p w:rsidR="00473299" w:rsidRPr="00C016FA" w:rsidRDefault="001E62EF" w:rsidP="00586145">
      <w:pPr>
        <w:suppressAutoHyphens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FA">
        <w:rPr>
          <w:rFonts w:ascii="Times New Roman" w:hAnsi="Times New Roman"/>
          <w:sz w:val="24"/>
          <w:szCs w:val="24"/>
        </w:rPr>
        <w:t>Анализ педагогического опыта показывает, что студенты 1-2 курсов недостаточно хорошо владеют техникой чтения, особенно лирическ</w:t>
      </w:r>
      <w:r w:rsidR="001838F4">
        <w:rPr>
          <w:rFonts w:ascii="Times New Roman" w:hAnsi="Times New Roman"/>
          <w:sz w:val="24"/>
          <w:szCs w:val="24"/>
        </w:rPr>
        <w:t>их и драматических произведений, п</w:t>
      </w:r>
      <w:r w:rsidRPr="00C016FA">
        <w:rPr>
          <w:rFonts w:ascii="Times New Roman" w:hAnsi="Times New Roman"/>
          <w:sz w:val="24"/>
          <w:szCs w:val="24"/>
        </w:rPr>
        <w:t>оэтому с</w:t>
      </w:r>
      <w:r w:rsidR="006E6396" w:rsidRPr="00C016FA">
        <w:rPr>
          <w:rFonts w:ascii="Times New Roman" w:hAnsi="Times New Roman"/>
          <w:sz w:val="24"/>
          <w:szCs w:val="24"/>
        </w:rPr>
        <w:t xml:space="preserve">одержание программы  направлено на углубление знаний в области </w:t>
      </w:r>
      <w:r w:rsidRPr="00C016FA">
        <w:rPr>
          <w:rFonts w:ascii="Times New Roman" w:hAnsi="Times New Roman"/>
          <w:sz w:val="24"/>
          <w:szCs w:val="24"/>
        </w:rPr>
        <w:t xml:space="preserve">художественного </w:t>
      </w:r>
      <w:r w:rsidR="006E6396" w:rsidRPr="00C016FA">
        <w:rPr>
          <w:rFonts w:ascii="Times New Roman" w:hAnsi="Times New Roman"/>
          <w:sz w:val="24"/>
          <w:szCs w:val="24"/>
        </w:rPr>
        <w:t>чтения</w:t>
      </w:r>
      <w:r w:rsidR="00D96B32" w:rsidRPr="00C016FA">
        <w:rPr>
          <w:rFonts w:ascii="Times New Roman" w:hAnsi="Times New Roman"/>
          <w:sz w:val="24"/>
          <w:szCs w:val="24"/>
        </w:rPr>
        <w:t>.</w:t>
      </w:r>
    </w:p>
    <w:p w:rsidR="00962323" w:rsidRPr="00C016FA" w:rsidRDefault="00473299" w:rsidP="00586145">
      <w:pPr>
        <w:suppressAutoHyphens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FA">
        <w:rPr>
          <w:rFonts w:ascii="Times New Roman" w:hAnsi="Times New Roman"/>
          <w:sz w:val="24"/>
          <w:szCs w:val="24"/>
        </w:rPr>
        <w:t>Программа</w:t>
      </w:r>
      <w:r w:rsidR="001F5E37" w:rsidRPr="00C016FA">
        <w:rPr>
          <w:rFonts w:ascii="Times New Roman" w:hAnsi="Times New Roman"/>
          <w:sz w:val="24"/>
          <w:szCs w:val="24"/>
        </w:rPr>
        <w:t xml:space="preserve"> «Художествен</w:t>
      </w:r>
      <w:r w:rsidRPr="00C016FA">
        <w:rPr>
          <w:rFonts w:ascii="Times New Roman" w:hAnsi="Times New Roman"/>
          <w:sz w:val="24"/>
          <w:szCs w:val="24"/>
        </w:rPr>
        <w:t>ное слово» имеет своей целью не только</w:t>
      </w:r>
      <w:r w:rsidR="001F5E37" w:rsidRPr="00C016FA">
        <w:rPr>
          <w:rFonts w:ascii="Times New Roman" w:hAnsi="Times New Roman"/>
          <w:sz w:val="24"/>
          <w:szCs w:val="24"/>
        </w:rPr>
        <w:t xml:space="preserve"> разви</w:t>
      </w:r>
      <w:r w:rsidR="00C85715" w:rsidRPr="00C016FA">
        <w:rPr>
          <w:rFonts w:ascii="Times New Roman" w:hAnsi="Times New Roman"/>
          <w:sz w:val="24"/>
          <w:szCs w:val="24"/>
        </w:rPr>
        <w:t xml:space="preserve">тие практических навыков </w:t>
      </w:r>
      <w:r w:rsidR="00D96B32" w:rsidRPr="00C016FA">
        <w:rPr>
          <w:rFonts w:ascii="Times New Roman" w:hAnsi="Times New Roman"/>
          <w:sz w:val="24"/>
          <w:szCs w:val="24"/>
        </w:rPr>
        <w:t>выразительного чтения лирических, эпических и  драматических произведений различных жанров</w:t>
      </w:r>
      <w:r w:rsidRPr="00C016FA">
        <w:rPr>
          <w:rFonts w:ascii="Times New Roman" w:hAnsi="Times New Roman"/>
          <w:sz w:val="24"/>
          <w:szCs w:val="24"/>
        </w:rPr>
        <w:t>, но</w:t>
      </w:r>
      <w:r w:rsidR="00D96B32" w:rsidRPr="00C016FA">
        <w:rPr>
          <w:rFonts w:ascii="Times New Roman" w:hAnsi="Times New Roman"/>
          <w:sz w:val="24"/>
          <w:szCs w:val="24"/>
        </w:rPr>
        <w:t xml:space="preserve"> и ознакомление студентов</w:t>
      </w:r>
      <w:r w:rsidR="001F5E37" w:rsidRPr="00C016FA">
        <w:rPr>
          <w:rFonts w:ascii="Times New Roman" w:hAnsi="Times New Roman"/>
          <w:sz w:val="24"/>
          <w:szCs w:val="24"/>
        </w:rPr>
        <w:t xml:space="preserve"> с определе</w:t>
      </w:r>
      <w:r w:rsidR="00DF0CF9" w:rsidRPr="00C016FA">
        <w:rPr>
          <w:rFonts w:ascii="Times New Roman" w:hAnsi="Times New Roman"/>
          <w:sz w:val="24"/>
          <w:szCs w:val="24"/>
        </w:rPr>
        <w:t xml:space="preserve">нными теоретическими сведениями (техника речи, средства выразительности речи). </w:t>
      </w:r>
    </w:p>
    <w:p w:rsidR="00962323" w:rsidRPr="00C016FA" w:rsidRDefault="00962323" w:rsidP="00586145">
      <w:pPr>
        <w:suppressAutoHyphens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FA">
        <w:rPr>
          <w:rFonts w:ascii="Times New Roman" w:hAnsi="Times New Roman"/>
          <w:sz w:val="24"/>
          <w:szCs w:val="24"/>
        </w:rPr>
        <w:t>Работа над выразительным чтением и рассказыванием художественных произведений значительно расширяет и углубляет знания студентов по литерату</w:t>
      </w:r>
      <w:r w:rsidR="00E92C2F">
        <w:rPr>
          <w:rFonts w:ascii="Times New Roman" w:hAnsi="Times New Roman"/>
          <w:sz w:val="24"/>
          <w:szCs w:val="24"/>
        </w:rPr>
        <w:t>ре и русскому языку, способствует развитию их кругозора</w:t>
      </w:r>
      <w:r w:rsidRPr="00C016FA">
        <w:rPr>
          <w:rFonts w:ascii="Times New Roman" w:hAnsi="Times New Roman"/>
          <w:sz w:val="24"/>
          <w:szCs w:val="24"/>
        </w:rPr>
        <w:t>.</w:t>
      </w:r>
    </w:p>
    <w:p w:rsidR="00C85715" w:rsidRPr="00C016FA" w:rsidRDefault="00D96B32" w:rsidP="00586145">
      <w:pPr>
        <w:suppressAutoHyphens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FA">
        <w:rPr>
          <w:rFonts w:ascii="Times New Roman" w:hAnsi="Times New Roman"/>
          <w:sz w:val="24"/>
          <w:szCs w:val="24"/>
        </w:rPr>
        <w:t>Д</w:t>
      </w:r>
      <w:r w:rsidR="00C85715" w:rsidRPr="00C016FA">
        <w:rPr>
          <w:rFonts w:ascii="Times New Roman" w:hAnsi="Times New Roman"/>
          <w:sz w:val="24"/>
          <w:szCs w:val="24"/>
        </w:rPr>
        <w:t>ополнительная общеобразовательная программа предусматривает теоретические</w:t>
      </w:r>
      <w:r w:rsidRPr="00C016FA">
        <w:rPr>
          <w:rFonts w:ascii="Times New Roman" w:hAnsi="Times New Roman"/>
          <w:sz w:val="24"/>
          <w:szCs w:val="24"/>
        </w:rPr>
        <w:t xml:space="preserve"> (беседы, лекции, доклады, дискуссии)</w:t>
      </w:r>
      <w:r w:rsidR="00C85715" w:rsidRPr="00C016FA">
        <w:rPr>
          <w:rFonts w:ascii="Times New Roman" w:hAnsi="Times New Roman"/>
          <w:sz w:val="24"/>
          <w:szCs w:val="24"/>
        </w:rPr>
        <w:t xml:space="preserve"> и практические</w:t>
      </w:r>
      <w:r w:rsidRPr="00C016FA">
        <w:rPr>
          <w:rFonts w:ascii="Times New Roman" w:hAnsi="Times New Roman"/>
          <w:sz w:val="24"/>
          <w:szCs w:val="24"/>
        </w:rPr>
        <w:t xml:space="preserve"> (самостоятельная работа с художественным текстом, экскурсии в театр, работа с компьютером, другими информационными носителями, выступление на концерте) формы занятия, а также предполагает групповую</w:t>
      </w:r>
      <w:r w:rsidR="00C85715" w:rsidRPr="00C016FA">
        <w:rPr>
          <w:rFonts w:ascii="Times New Roman" w:hAnsi="Times New Roman"/>
          <w:sz w:val="24"/>
          <w:szCs w:val="24"/>
        </w:rPr>
        <w:t xml:space="preserve"> и инд</w:t>
      </w:r>
      <w:r w:rsidRPr="00C016FA">
        <w:rPr>
          <w:rFonts w:ascii="Times New Roman" w:hAnsi="Times New Roman"/>
          <w:sz w:val="24"/>
          <w:szCs w:val="24"/>
        </w:rPr>
        <w:t>ивидуальную работу со студентами</w:t>
      </w:r>
      <w:r w:rsidR="00C85715" w:rsidRPr="00C016FA">
        <w:rPr>
          <w:rFonts w:ascii="Times New Roman" w:hAnsi="Times New Roman"/>
          <w:sz w:val="24"/>
          <w:szCs w:val="24"/>
        </w:rPr>
        <w:t>.</w:t>
      </w:r>
    </w:p>
    <w:p w:rsidR="00962323" w:rsidRPr="00C016FA" w:rsidRDefault="00473299" w:rsidP="00586145">
      <w:pPr>
        <w:suppressAutoHyphens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FA">
        <w:rPr>
          <w:rFonts w:ascii="Times New Roman" w:hAnsi="Times New Roman"/>
          <w:sz w:val="24"/>
          <w:szCs w:val="24"/>
        </w:rPr>
        <w:t>Данная программа реализуется</w:t>
      </w:r>
      <w:r w:rsidR="001F7AA6" w:rsidRPr="00C016FA">
        <w:rPr>
          <w:rFonts w:ascii="Times New Roman" w:hAnsi="Times New Roman"/>
          <w:sz w:val="24"/>
          <w:szCs w:val="24"/>
        </w:rPr>
        <w:t xml:space="preserve"> в течение 3 месяцев </w:t>
      </w:r>
      <w:r w:rsidR="00DF0CF9" w:rsidRPr="00C016FA">
        <w:rPr>
          <w:rFonts w:ascii="Times New Roman" w:hAnsi="Times New Roman"/>
          <w:sz w:val="24"/>
          <w:szCs w:val="24"/>
        </w:rPr>
        <w:t xml:space="preserve">по три часа в неделю </w:t>
      </w:r>
      <w:r w:rsidR="001F7AA6" w:rsidRPr="00C016FA">
        <w:rPr>
          <w:rFonts w:ascii="Times New Roman" w:hAnsi="Times New Roman"/>
          <w:sz w:val="24"/>
          <w:szCs w:val="24"/>
        </w:rPr>
        <w:t>(36 часов) в</w:t>
      </w:r>
      <w:r w:rsidRPr="00C016FA">
        <w:rPr>
          <w:rFonts w:ascii="Times New Roman" w:hAnsi="Times New Roman"/>
          <w:sz w:val="24"/>
          <w:szCs w:val="24"/>
        </w:rPr>
        <w:t xml:space="preserve"> разнополой </w:t>
      </w:r>
      <w:r w:rsidR="001F7AA6" w:rsidRPr="00C016FA">
        <w:rPr>
          <w:rFonts w:ascii="Times New Roman" w:hAnsi="Times New Roman"/>
          <w:sz w:val="24"/>
          <w:szCs w:val="24"/>
        </w:rPr>
        <w:t xml:space="preserve">учебной </w:t>
      </w:r>
      <w:r w:rsidRPr="00C016FA">
        <w:rPr>
          <w:rFonts w:ascii="Times New Roman" w:hAnsi="Times New Roman"/>
          <w:sz w:val="24"/>
          <w:szCs w:val="24"/>
        </w:rPr>
        <w:t>группе из 15 человек</w:t>
      </w:r>
      <w:r w:rsidR="001F7AA6" w:rsidRPr="00C016FA">
        <w:rPr>
          <w:rFonts w:ascii="Times New Roman" w:hAnsi="Times New Roman"/>
          <w:sz w:val="24"/>
          <w:szCs w:val="24"/>
        </w:rPr>
        <w:t xml:space="preserve"> в возрасте</w:t>
      </w:r>
      <w:r w:rsidRPr="00C016FA">
        <w:rPr>
          <w:rFonts w:ascii="Times New Roman" w:hAnsi="Times New Roman"/>
          <w:sz w:val="24"/>
          <w:szCs w:val="24"/>
        </w:rPr>
        <w:t xml:space="preserve"> 15-16 лет</w:t>
      </w:r>
      <w:r w:rsidR="00C96FCD">
        <w:rPr>
          <w:rFonts w:ascii="Times New Roman" w:hAnsi="Times New Roman"/>
          <w:sz w:val="24"/>
          <w:szCs w:val="24"/>
        </w:rPr>
        <w:t>, условия</w:t>
      </w:r>
      <w:r w:rsidR="001F7AA6" w:rsidRPr="00C016FA">
        <w:rPr>
          <w:rFonts w:ascii="Times New Roman" w:hAnsi="Times New Roman"/>
          <w:sz w:val="24"/>
          <w:szCs w:val="24"/>
        </w:rPr>
        <w:t xml:space="preserve"> формирования которой  – личный интерес и желание </w:t>
      </w:r>
      <w:r w:rsidR="00DF0CF9" w:rsidRPr="00C016FA">
        <w:rPr>
          <w:rFonts w:ascii="Times New Roman" w:hAnsi="Times New Roman"/>
          <w:sz w:val="24"/>
          <w:szCs w:val="24"/>
        </w:rPr>
        <w:t>студентов</w:t>
      </w:r>
      <w:r w:rsidR="001F7AA6" w:rsidRPr="00C016FA">
        <w:rPr>
          <w:rFonts w:ascii="Times New Roman" w:hAnsi="Times New Roman"/>
          <w:sz w:val="24"/>
          <w:szCs w:val="24"/>
        </w:rPr>
        <w:t xml:space="preserve">. </w:t>
      </w:r>
    </w:p>
    <w:p w:rsidR="00E07F9C" w:rsidRPr="00C016FA" w:rsidRDefault="0099085B" w:rsidP="00586145">
      <w:pPr>
        <w:suppressAutoHyphens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FA">
        <w:rPr>
          <w:rFonts w:ascii="Times New Roman" w:hAnsi="Times New Roman"/>
          <w:sz w:val="24"/>
          <w:szCs w:val="24"/>
        </w:rPr>
        <w:t xml:space="preserve">В результате изучения </w:t>
      </w:r>
      <w:r w:rsidR="00B4756F" w:rsidRPr="00C016FA">
        <w:rPr>
          <w:rFonts w:ascii="Times New Roman" w:hAnsi="Times New Roman"/>
          <w:sz w:val="24"/>
          <w:szCs w:val="24"/>
        </w:rPr>
        <w:t>программы</w:t>
      </w:r>
      <w:r w:rsidR="00D96B32" w:rsidRPr="00C016FA">
        <w:rPr>
          <w:rFonts w:ascii="Times New Roman" w:hAnsi="Times New Roman"/>
          <w:sz w:val="24"/>
          <w:szCs w:val="24"/>
        </w:rPr>
        <w:t xml:space="preserve"> студент должен </w:t>
      </w:r>
      <w:r w:rsidR="00E07F9C" w:rsidRPr="00C016FA">
        <w:rPr>
          <w:rFonts w:ascii="Times New Roman" w:hAnsi="Times New Roman"/>
          <w:sz w:val="24"/>
          <w:szCs w:val="24"/>
        </w:rPr>
        <w:t>знать</w:t>
      </w:r>
      <w:r w:rsidR="00D96B32" w:rsidRPr="00C016FA">
        <w:rPr>
          <w:rFonts w:ascii="Times New Roman" w:hAnsi="Times New Roman"/>
          <w:sz w:val="24"/>
          <w:szCs w:val="24"/>
        </w:rPr>
        <w:t xml:space="preserve"> </w:t>
      </w:r>
      <w:r w:rsidR="00BA6FE5" w:rsidRPr="00C016FA">
        <w:rPr>
          <w:rFonts w:ascii="Times New Roman" w:hAnsi="Times New Roman"/>
          <w:sz w:val="24"/>
          <w:szCs w:val="24"/>
        </w:rPr>
        <w:t>особенности выразительного чтения произведений разных жанров</w:t>
      </w:r>
      <w:r w:rsidR="00D96B32" w:rsidRPr="00C016FA">
        <w:rPr>
          <w:rFonts w:ascii="Times New Roman" w:hAnsi="Times New Roman"/>
          <w:sz w:val="24"/>
          <w:szCs w:val="24"/>
        </w:rPr>
        <w:t xml:space="preserve">, </w:t>
      </w:r>
      <w:r w:rsidR="00E07F9C" w:rsidRPr="00C016FA">
        <w:rPr>
          <w:rFonts w:ascii="Times New Roman" w:hAnsi="Times New Roman"/>
          <w:sz w:val="24"/>
          <w:szCs w:val="24"/>
        </w:rPr>
        <w:t>уметь</w:t>
      </w:r>
      <w:r w:rsidR="00962323" w:rsidRPr="00C016FA">
        <w:rPr>
          <w:rFonts w:ascii="Times New Roman" w:hAnsi="Times New Roman"/>
          <w:color w:val="191919"/>
          <w:sz w:val="24"/>
          <w:szCs w:val="24"/>
        </w:rPr>
        <w:t xml:space="preserve"> самостоятельно работать с новым произведением</w:t>
      </w:r>
      <w:r w:rsidR="00B4756F" w:rsidRPr="00C016FA">
        <w:rPr>
          <w:rFonts w:ascii="Times New Roman" w:hAnsi="Times New Roman"/>
          <w:color w:val="191919"/>
          <w:sz w:val="24"/>
          <w:szCs w:val="24"/>
        </w:rPr>
        <w:t>,</w:t>
      </w:r>
      <w:r w:rsidR="00962323" w:rsidRPr="00C016FA">
        <w:rPr>
          <w:rFonts w:ascii="Times New Roman" w:hAnsi="Times New Roman"/>
          <w:color w:val="191919"/>
          <w:sz w:val="24"/>
          <w:szCs w:val="24"/>
        </w:rPr>
        <w:t xml:space="preserve"> в</w:t>
      </w:r>
      <w:r w:rsidR="00E07F9C" w:rsidRPr="00C016FA">
        <w:rPr>
          <w:rFonts w:ascii="Times New Roman" w:hAnsi="Times New Roman"/>
          <w:color w:val="191919"/>
          <w:sz w:val="24"/>
          <w:szCs w:val="24"/>
        </w:rPr>
        <w:t>ладеть техникой выразительного чтения</w:t>
      </w:r>
      <w:r w:rsidR="00B4756F" w:rsidRPr="00C016FA">
        <w:rPr>
          <w:rFonts w:ascii="Times New Roman" w:hAnsi="Times New Roman"/>
          <w:color w:val="191919"/>
          <w:sz w:val="24"/>
          <w:szCs w:val="24"/>
        </w:rPr>
        <w:t>.</w:t>
      </w:r>
    </w:p>
    <w:p w:rsidR="00C37F7D" w:rsidRPr="00C016FA" w:rsidRDefault="00B4756F" w:rsidP="0058614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16FA">
        <w:rPr>
          <w:rFonts w:ascii="Times New Roman" w:hAnsi="Times New Roman"/>
          <w:sz w:val="24"/>
          <w:szCs w:val="24"/>
        </w:rPr>
        <w:t>В качестве подведения итогов реализации программы предполагаются следующие формы:</w:t>
      </w:r>
    </w:p>
    <w:p w:rsidR="00B4756F" w:rsidRPr="00C016FA" w:rsidRDefault="00B4756F" w:rsidP="00586145">
      <w:pPr>
        <w:pStyle w:val="ab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016FA">
        <w:rPr>
          <w:rFonts w:ascii="Times New Roman" w:hAnsi="Times New Roman"/>
          <w:sz w:val="24"/>
          <w:szCs w:val="24"/>
        </w:rPr>
        <w:t xml:space="preserve">участие в </w:t>
      </w:r>
      <w:r w:rsidR="00586145" w:rsidRPr="00C016FA">
        <w:rPr>
          <w:rFonts w:ascii="Times New Roman" w:hAnsi="Times New Roman"/>
          <w:sz w:val="24"/>
          <w:szCs w:val="24"/>
        </w:rPr>
        <w:t xml:space="preserve">городском </w:t>
      </w:r>
      <w:r w:rsidRPr="00C016FA">
        <w:rPr>
          <w:rFonts w:ascii="Times New Roman" w:hAnsi="Times New Roman"/>
          <w:sz w:val="24"/>
          <w:szCs w:val="24"/>
        </w:rPr>
        <w:t>конкурсе чтецов</w:t>
      </w:r>
      <w:r w:rsidR="00586145" w:rsidRPr="00C016FA">
        <w:rPr>
          <w:rFonts w:ascii="Times New Roman" w:hAnsi="Times New Roman"/>
          <w:sz w:val="24"/>
          <w:szCs w:val="24"/>
        </w:rPr>
        <w:t xml:space="preserve"> "Стань поэтом!"</w:t>
      </w:r>
      <w:r w:rsidRPr="00C016FA">
        <w:rPr>
          <w:rFonts w:ascii="Times New Roman" w:hAnsi="Times New Roman"/>
          <w:sz w:val="24"/>
          <w:szCs w:val="24"/>
        </w:rPr>
        <w:t>;</w:t>
      </w:r>
    </w:p>
    <w:p w:rsidR="00B4756F" w:rsidRPr="00C016FA" w:rsidRDefault="00B4756F" w:rsidP="00586145">
      <w:pPr>
        <w:pStyle w:val="ab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016FA">
        <w:rPr>
          <w:rFonts w:ascii="Times New Roman" w:hAnsi="Times New Roman"/>
          <w:color w:val="191919"/>
          <w:sz w:val="24"/>
          <w:szCs w:val="24"/>
        </w:rPr>
        <w:t>участие в культурно-массовых мероприятиях</w:t>
      </w:r>
      <w:r w:rsidR="00586145" w:rsidRPr="00C016FA">
        <w:rPr>
          <w:rFonts w:ascii="Times New Roman" w:hAnsi="Times New Roman"/>
          <w:color w:val="191919"/>
          <w:sz w:val="24"/>
          <w:szCs w:val="24"/>
        </w:rPr>
        <w:t xml:space="preserve"> (подготовка концерта в чес</w:t>
      </w:r>
      <w:r w:rsidR="00422930">
        <w:rPr>
          <w:rFonts w:ascii="Times New Roman" w:hAnsi="Times New Roman"/>
          <w:color w:val="191919"/>
          <w:sz w:val="24"/>
          <w:szCs w:val="24"/>
        </w:rPr>
        <w:t>ть 70-летия Победы в Великой Отечественной войне</w:t>
      </w:r>
      <w:r w:rsidR="00586145" w:rsidRPr="00C016FA">
        <w:rPr>
          <w:rFonts w:ascii="Times New Roman" w:hAnsi="Times New Roman"/>
          <w:color w:val="191919"/>
          <w:sz w:val="24"/>
          <w:szCs w:val="24"/>
        </w:rPr>
        <w:t>)</w:t>
      </w:r>
      <w:r w:rsidRPr="00C016FA">
        <w:rPr>
          <w:rFonts w:ascii="Times New Roman" w:hAnsi="Times New Roman"/>
          <w:color w:val="191919"/>
          <w:sz w:val="24"/>
          <w:szCs w:val="24"/>
        </w:rPr>
        <w:t>;</w:t>
      </w:r>
    </w:p>
    <w:p w:rsidR="00B4756F" w:rsidRDefault="00586145" w:rsidP="00586145">
      <w:pPr>
        <w:pStyle w:val="ab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016FA">
        <w:rPr>
          <w:rFonts w:ascii="Times New Roman" w:hAnsi="Times New Roman"/>
          <w:sz w:val="24"/>
          <w:szCs w:val="24"/>
        </w:rPr>
        <w:t>создание брошюры-памятки "Как подготовиться к выразительному чтению"</w:t>
      </w:r>
      <w:r w:rsidR="00422930">
        <w:rPr>
          <w:rFonts w:ascii="Times New Roman" w:hAnsi="Times New Roman"/>
          <w:sz w:val="24"/>
          <w:szCs w:val="24"/>
        </w:rPr>
        <w:t>;</w:t>
      </w:r>
    </w:p>
    <w:p w:rsidR="00422930" w:rsidRDefault="00422930" w:rsidP="00586145">
      <w:pPr>
        <w:pStyle w:val="ab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 информационной стенгазеты "В поле зрения" (о студенческой жизни СП-2);</w:t>
      </w:r>
    </w:p>
    <w:p w:rsidR="00422930" w:rsidRPr="00C016FA" w:rsidRDefault="00422930" w:rsidP="00586145">
      <w:pPr>
        <w:pStyle w:val="ab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концерт</w:t>
      </w:r>
      <w:r w:rsidR="00124C90">
        <w:rPr>
          <w:rFonts w:ascii="Times New Roman" w:hAnsi="Times New Roman"/>
          <w:sz w:val="24"/>
          <w:szCs w:val="24"/>
        </w:rPr>
        <w:t xml:space="preserve"> "</w:t>
      </w:r>
      <w:r w:rsidRPr="00C016FA">
        <w:rPr>
          <w:rFonts w:ascii="Times New Roman" w:hAnsi="Times New Roman"/>
          <w:sz w:val="24"/>
          <w:szCs w:val="24"/>
        </w:rPr>
        <w:t>Нет края на свете красивей! Нет Родины сердцу милей" (Чтение литературных произведений о России)</w:t>
      </w:r>
    </w:p>
    <w:p w:rsidR="00C37F7D" w:rsidRPr="00C016FA" w:rsidRDefault="00C37F7D" w:rsidP="00586145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230314" w:rsidRPr="00C016FA" w:rsidRDefault="00230314" w:rsidP="0058614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287"/>
        <w:jc w:val="both"/>
        <w:rPr>
          <w:rFonts w:ascii="Times New Roman" w:hAnsi="Times New Roman"/>
          <w:b/>
          <w:sz w:val="24"/>
          <w:szCs w:val="24"/>
        </w:rPr>
      </w:pPr>
    </w:p>
    <w:p w:rsidR="005D5DCE" w:rsidRPr="00C016FA" w:rsidRDefault="005D5DCE" w:rsidP="0058614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BB4" w:rsidRPr="00C016FA" w:rsidRDefault="00A05BB4" w:rsidP="00586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86145" w:rsidRPr="00C016FA" w:rsidRDefault="003C0711" w:rsidP="00586145">
      <w:pPr>
        <w:suppressAutoHyphens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016FA">
        <w:rPr>
          <w:rFonts w:ascii="Times New Roman" w:eastAsia="Times New Roman" w:hAnsi="Times New Roman"/>
          <w:b/>
          <w:sz w:val="24"/>
          <w:szCs w:val="24"/>
        </w:rPr>
        <w:br w:type="page"/>
      </w:r>
      <w:r w:rsidR="00586145" w:rsidRPr="00C016FA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Учебно-тематический план </w:t>
      </w:r>
    </w:p>
    <w:p w:rsidR="00A05BB4" w:rsidRPr="00C016FA" w:rsidRDefault="00A05B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ff2"/>
        <w:tblW w:w="0" w:type="auto"/>
        <w:tblLook w:val="04A0"/>
      </w:tblPr>
      <w:tblGrid>
        <w:gridCol w:w="560"/>
        <w:gridCol w:w="5999"/>
        <w:gridCol w:w="788"/>
        <w:gridCol w:w="963"/>
        <w:gridCol w:w="1261"/>
      </w:tblGrid>
      <w:tr w:rsidR="00586145" w:rsidRPr="00C016FA" w:rsidTr="00C016FA">
        <w:tc>
          <w:tcPr>
            <w:tcW w:w="560" w:type="dxa"/>
            <w:vMerge w:val="restart"/>
          </w:tcPr>
          <w:p w:rsidR="00586145" w:rsidRPr="00C016FA" w:rsidRDefault="00586145" w:rsidP="005861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99" w:type="dxa"/>
            <w:vMerge w:val="restart"/>
          </w:tcPr>
          <w:p w:rsidR="00586145" w:rsidRPr="00C016FA" w:rsidRDefault="00586145" w:rsidP="005861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0" w:type="auto"/>
            <w:gridSpan w:val="3"/>
          </w:tcPr>
          <w:p w:rsidR="00586145" w:rsidRPr="00C016FA" w:rsidRDefault="00586145" w:rsidP="005861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86145" w:rsidRPr="00C016FA" w:rsidTr="00C016FA">
        <w:tc>
          <w:tcPr>
            <w:tcW w:w="560" w:type="dxa"/>
            <w:vMerge/>
          </w:tcPr>
          <w:p w:rsidR="00586145" w:rsidRPr="00C016FA" w:rsidRDefault="005861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9" w:type="dxa"/>
            <w:vMerge/>
          </w:tcPr>
          <w:p w:rsidR="00586145" w:rsidRPr="00C016FA" w:rsidRDefault="005861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86145" w:rsidRPr="00C016FA" w:rsidRDefault="0000259D" w:rsidP="000025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586145" w:rsidRPr="00C016FA" w:rsidRDefault="0000259D" w:rsidP="000025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:rsidR="00586145" w:rsidRPr="00C016FA" w:rsidRDefault="0000259D" w:rsidP="000025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00259D" w:rsidRPr="00C016FA" w:rsidTr="00C016FA">
        <w:tc>
          <w:tcPr>
            <w:tcW w:w="560" w:type="dxa"/>
          </w:tcPr>
          <w:p w:rsidR="0000259D" w:rsidRPr="00C016FA" w:rsidRDefault="0000259D" w:rsidP="0000259D">
            <w:pPr>
              <w:pStyle w:val="ab"/>
              <w:widowControl w:val="0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99" w:type="dxa"/>
          </w:tcPr>
          <w:p w:rsidR="0000259D" w:rsidRPr="00C016FA" w:rsidRDefault="000025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00259D" w:rsidRPr="00C016FA" w:rsidRDefault="003B33E5" w:rsidP="003B33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0259D" w:rsidRPr="00C016FA" w:rsidRDefault="00D47836" w:rsidP="003B33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0259D" w:rsidRPr="00C016FA" w:rsidRDefault="00D47836" w:rsidP="003B33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0259D" w:rsidRPr="00C016FA" w:rsidTr="00C016FA">
        <w:tc>
          <w:tcPr>
            <w:tcW w:w="560" w:type="dxa"/>
          </w:tcPr>
          <w:p w:rsidR="0000259D" w:rsidRPr="00C016FA" w:rsidRDefault="0000259D" w:rsidP="0000259D">
            <w:pPr>
              <w:pStyle w:val="ab"/>
              <w:widowControl w:val="0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99" w:type="dxa"/>
          </w:tcPr>
          <w:p w:rsidR="0000259D" w:rsidRPr="00C016FA" w:rsidRDefault="0000259D" w:rsidP="00170F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016FA">
              <w:rPr>
                <w:rFonts w:ascii="Times New Roman" w:hAnsi="Times New Roman"/>
                <w:sz w:val="24"/>
                <w:szCs w:val="24"/>
              </w:rPr>
              <w:t>Тема 1. Техника речи</w:t>
            </w:r>
          </w:p>
        </w:tc>
        <w:tc>
          <w:tcPr>
            <w:tcW w:w="0" w:type="auto"/>
          </w:tcPr>
          <w:p w:rsidR="0000259D" w:rsidRPr="00C016FA" w:rsidRDefault="00307E40" w:rsidP="003B33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0259D" w:rsidRPr="00C016FA" w:rsidRDefault="00307E40" w:rsidP="003B33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0259D" w:rsidRPr="00C016FA" w:rsidRDefault="00307E40" w:rsidP="003B33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00259D" w:rsidRPr="00C016FA" w:rsidTr="00C016FA">
        <w:tc>
          <w:tcPr>
            <w:tcW w:w="560" w:type="dxa"/>
          </w:tcPr>
          <w:p w:rsidR="0000259D" w:rsidRPr="00C016FA" w:rsidRDefault="0000259D" w:rsidP="0000259D">
            <w:pPr>
              <w:pStyle w:val="ab"/>
              <w:widowControl w:val="0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99" w:type="dxa"/>
          </w:tcPr>
          <w:p w:rsidR="0000259D" w:rsidRPr="00C016FA" w:rsidRDefault="0000259D" w:rsidP="00170F98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FA">
              <w:rPr>
                <w:rFonts w:ascii="Times New Roman" w:hAnsi="Times New Roman"/>
                <w:sz w:val="24"/>
                <w:szCs w:val="24"/>
              </w:rPr>
              <w:t>Тема 2. Интонация и ее компоненты</w:t>
            </w:r>
          </w:p>
        </w:tc>
        <w:tc>
          <w:tcPr>
            <w:tcW w:w="0" w:type="auto"/>
          </w:tcPr>
          <w:p w:rsidR="0000259D" w:rsidRPr="00C016FA" w:rsidRDefault="00307E40" w:rsidP="003B33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0259D" w:rsidRPr="00C016FA" w:rsidRDefault="00307E40" w:rsidP="003B33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0259D" w:rsidRPr="00C016FA" w:rsidRDefault="00307E40" w:rsidP="003B33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0259D" w:rsidRPr="00C016FA" w:rsidTr="00C016FA">
        <w:tc>
          <w:tcPr>
            <w:tcW w:w="560" w:type="dxa"/>
          </w:tcPr>
          <w:p w:rsidR="0000259D" w:rsidRPr="00C016FA" w:rsidRDefault="0000259D" w:rsidP="0000259D">
            <w:pPr>
              <w:pStyle w:val="ab"/>
              <w:widowControl w:val="0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99" w:type="dxa"/>
          </w:tcPr>
          <w:p w:rsidR="0000259D" w:rsidRPr="00C016FA" w:rsidRDefault="0000259D" w:rsidP="00170F98">
            <w:pPr>
              <w:shd w:val="clear" w:color="auto" w:fill="FFFFFF"/>
              <w:tabs>
                <w:tab w:val="left" w:pos="1426"/>
              </w:tabs>
              <w:suppressAutoHyphens w:val="0"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FA">
              <w:rPr>
                <w:rFonts w:ascii="Times New Roman" w:hAnsi="Times New Roman"/>
                <w:sz w:val="24"/>
                <w:szCs w:val="24"/>
              </w:rPr>
              <w:t>Тема  3. Средства выразительности речи (тропы)</w:t>
            </w:r>
          </w:p>
        </w:tc>
        <w:tc>
          <w:tcPr>
            <w:tcW w:w="0" w:type="auto"/>
          </w:tcPr>
          <w:p w:rsidR="0000259D" w:rsidRPr="00C016FA" w:rsidRDefault="00307E40" w:rsidP="003B33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0259D" w:rsidRPr="00C016FA" w:rsidRDefault="00307E40" w:rsidP="003B33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0259D" w:rsidRPr="00C016FA" w:rsidRDefault="00307E40" w:rsidP="003B33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0259D" w:rsidRPr="00C016FA" w:rsidTr="00C016FA">
        <w:tc>
          <w:tcPr>
            <w:tcW w:w="560" w:type="dxa"/>
          </w:tcPr>
          <w:p w:rsidR="0000259D" w:rsidRPr="00C016FA" w:rsidRDefault="0000259D" w:rsidP="0000259D">
            <w:pPr>
              <w:pStyle w:val="ab"/>
              <w:widowControl w:val="0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99" w:type="dxa"/>
          </w:tcPr>
          <w:p w:rsidR="0000259D" w:rsidRPr="00C016FA" w:rsidRDefault="0000259D" w:rsidP="00170F98">
            <w:pPr>
              <w:suppressAutoHyphens w:val="0"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FA">
              <w:rPr>
                <w:rFonts w:ascii="Times New Roman" w:hAnsi="Times New Roman"/>
                <w:bCs/>
                <w:sz w:val="24"/>
                <w:szCs w:val="24"/>
              </w:rPr>
              <w:t>Тема 4. Особенности чтения произведений разных жанров</w:t>
            </w:r>
          </w:p>
        </w:tc>
        <w:tc>
          <w:tcPr>
            <w:tcW w:w="0" w:type="auto"/>
          </w:tcPr>
          <w:p w:rsidR="0000259D" w:rsidRPr="00C016FA" w:rsidRDefault="00D47836" w:rsidP="003B33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07E40" w:rsidRPr="00C016F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0259D" w:rsidRPr="00C016FA" w:rsidRDefault="00307E40" w:rsidP="003B33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0259D" w:rsidRPr="00C016FA" w:rsidRDefault="00307E40" w:rsidP="003B33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86145" w:rsidRPr="00C016FA" w:rsidTr="00C016FA">
        <w:tc>
          <w:tcPr>
            <w:tcW w:w="560" w:type="dxa"/>
          </w:tcPr>
          <w:p w:rsidR="00586145" w:rsidRPr="00C016FA" w:rsidRDefault="00586145" w:rsidP="0000259D">
            <w:pPr>
              <w:pStyle w:val="ab"/>
              <w:widowControl w:val="0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99" w:type="dxa"/>
          </w:tcPr>
          <w:p w:rsidR="00586145" w:rsidRPr="00C016FA" w:rsidRDefault="000025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sz w:val="24"/>
                <w:szCs w:val="24"/>
              </w:rPr>
              <w:t>Отчётный концерт</w:t>
            </w:r>
          </w:p>
        </w:tc>
        <w:tc>
          <w:tcPr>
            <w:tcW w:w="0" w:type="auto"/>
          </w:tcPr>
          <w:p w:rsidR="00586145" w:rsidRPr="00C016FA" w:rsidRDefault="00307E40" w:rsidP="003B33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86145" w:rsidRPr="00C016FA" w:rsidRDefault="00307E40" w:rsidP="003B33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86145" w:rsidRPr="00C016FA" w:rsidRDefault="00307E40" w:rsidP="003B33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47836" w:rsidRPr="00C016FA" w:rsidTr="00C016FA">
        <w:tc>
          <w:tcPr>
            <w:tcW w:w="560" w:type="dxa"/>
          </w:tcPr>
          <w:p w:rsidR="00D47836" w:rsidRPr="00C016FA" w:rsidRDefault="00D47836" w:rsidP="00D47836">
            <w:pPr>
              <w:pStyle w:val="ab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99" w:type="dxa"/>
          </w:tcPr>
          <w:p w:rsidR="00D47836" w:rsidRPr="00C016FA" w:rsidRDefault="00D47836" w:rsidP="00D478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D47836" w:rsidRPr="00C016FA" w:rsidRDefault="00D47836" w:rsidP="003B33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D47836" w:rsidRPr="00C016FA" w:rsidRDefault="00307E40" w:rsidP="003B33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47836" w:rsidRPr="00C016FA" w:rsidRDefault="00307E40" w:rsidP="003B33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</w:tr>
    </w:tbl>
    <w:p w:rsidR="00230314" w:rsidRPr="00C016FA" w:rsidRDefault="00230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/>
          <w:sz w:val="24"/>
          <w:szCs w:val="24"/>
        </w:rPr>
        <w:sectPr w:rsidR="00230314" w:rsidRPr="00C016FA" w:rsidSect="003C0711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230314" w:rsidRPr="00C016FA" w:rsidRDefault="00230314" w:rsidP="00D47836">
      <w:pPr>
        <w:suppressAutoHyphens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016FA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Содержание </w:t>
      </w:r>
      <w:r w:rsidR="00D47836" w:rsidRPr="00C016FA">
        <w:rPr>
          <w:rFonts w:ascii="Times New Roman" w:eastAsia="Times New Roman" w:hAnsi="Times New Roman"/>
          <w:b/>
          <w:sz w:val="28"/>
          <w:szCs w:val="28"/>
        </w:rPr>
        <w:t>изучаемого курса</w:t>
      </w:r>
    </w:p>
    <w:p w:rsidR="00230314" w:rsidRPr="00C016FA" w:rsidRDefault="00230314">
      <w:pPr>
        <w:suppressAutoHyphens w:val="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3433"/>
        <w:gridCol w:w="10790"/>
        <w:gridCol w:w="1130"/>
      </w:tblGrid>
      <w:tr w:rsidR="00674E09" w:rsidRPr="00C016FA" w:rsidTr="00D47836">
        <w:trPr>
          <w:trHeight w:val="8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836" w:rsidRPr="00C016FA" w:rsidRDefault="00D47836" w:rsidP="00D47836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836" w:rsidRPr="00C016FA" w:rsidRDefault="00D47836" w:rsidP="00D47836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6" w:rsidRPr="00C016FA" w:rsidRDefault="00D47836" w:rsidP="00D47836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016FA" w:rsidRPr="00C016FA" w:rsidTr="00D47836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836" w:rsidRPr="00C016FA" w:rsidRDefault="00D47836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836" w:rsidRPr="00C016FA" w:rsidRDefault="00D47836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6" w:rsidRPr="00C016FA" w:rsidRDefault="00D47836" w:rsidP="00D47836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016FA" w:rsidRPr="00C016FA" w:rsidTr="00D47836">
        <w:trPr>
          <w:trHeight w:val="1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7836" w:rsidRPr="00C016FA" w:rsidRDefault="00D47836">
            <w:pPr>
              <w:suppressAutoHyphens w:val="0"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836" w:rsidRPr="00C016FA" w:rsidRDefault="00D47836" w:rsidP="00D47836">
            <w:pPr>
              <w:suppressAutoHyphens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Теоретическое занятие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6" w:rsidRPr="00C016FA" w:rsidRDefault="00D47836" w:rsidP="00D47836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016FA" w:rsidRPr="00C016FA" w:rsidTr="00D47836">
        <w:trPr>
          <w:trHeight w:val="15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836" w:rsidRPr="00C016FA" w:rsidRDefault="00D47836">
            <w:pPr>
              <w:suppressAutoHyphens w:val="0"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836" w:rsidRPr="00C016FA" w:rsidRDefault="00D47836">
            <w:pPr>
              <w:suppressAutoHyphens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sz w:val="24"/>
                <w:szCs w:val="24"/>
              </w:rPr>
              <w:t>Цели и задачи кружка. Содержание программы, взаимосвязь с профессиональной деятельностью.</w:t>
            </w:r>
            <w:r w:rsidR="003F2020" w:rsidRPr="00C016FA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Правила поведения и техника безопасности.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6" w:rsidRPr="00C016FA" w:rsidRDefault="00D47836" w:rsidP="00D47836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16FA" w:rsidRPr="00C016FA" w:rsidTr="00D47836">
        <w:trPr>
          <w:trHeight w:val="27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7836" w:rsidRPr="00C016FA" w:rsidRDefault="00D47836" w:rsidP="0032434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16FA">
              <w:rPr>
                <w:rFonts w:ascii="Times New Roman" w:hAnsi="Times New Roman"/>
                <w:b/>
                <w:sz w:val="24"/>
                <w:szCs w:val="24"/>
              </w:rPr>
              <w:t>Тема 1. Техника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836" w:rsidRPr="00C016FA" w:rsidRDefault="00D47836" w:rsidP="006E7FF6">
            <w:pPr>
              <w:suppressAutoHyphens w:val="0"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6" w:rsidRPr="00C016FA" w:rsidRDefault="008575D9" w:rsidP="00D47836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74E09" w:rsidRPr="00C016FA" w:rsidTr="00D47836">
        <w:trPr>
          <w:trHeight w:val="789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D47836" w:rsidRPr="00C016FA" w:rsidRDefault="00D47836" w:rsidP="0032434D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7836" w:rsidRPr="00C016FA" w:rsidRDefault="00D47836" w:rsidP="00C306C8">
            <w:pPr>
              <w:snapToGrid w:val="0"/>
              <w:ind w:left="259" w:hanging="2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6FA">
              <w:rPr>
                <w:rFonts w:ascii="Times New Roman" w:hAnsi="Times New Roman"/>
                <w:sz w:val="24"/>
                <w:szCs w:val="24"/>
              </w:rPr>
              <w:t>Дыхание. Требования к правильному дыханию чтеца</w:t>
            </w:r>
          </w:p>
          <w:p w:rsidR="00D47836" w:rsidRPr="00C016FA" w:rsidRDefault="00D47836" w:rsidP="008575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6FA">
              <w:rPr>
                <w:rFonts w:ascii="Times New Roman" w:hAnsi="Times New Roman"/>
                <w:sz w:val="24"/>
                <w:szCs w:val="24"/>
              </w:rPr>
              <w:t>Речевой голос и его элементы: сила и слабость голоса, высота, диапазон, полетность, выносливость.</w:t>
            </w:r>
            <w:r w:rsidR="008575D9" w:rsidRPr="00C01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6FA">
              <w:rPr>
                <w:rFonts w:ascii="Times New Roman" w:hAnsi="Times New Roman"/>
                <w:sz w:val="24"/>
                <w:szCs w:val="24"/>
              </w:rPr>
              <w:t>Тембр голоса, мелодичность речи.</w:t>
            </w:r>
          </w:p>
          <w:p w:rsidR="00D47836" w:rsidRPr="00C016FA" w:rsidRDefault="00D47836" w:rsidP="008575D9">
            <w:pPr>
              <w:snapToGrid w:val="0"/>
              <w:ind w:left="259" w:hanging="2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6FA">
              <w:rPr>
                <w:rFonts w:ascii="Times New Roman" w:hAnsi="Times New Roman"/>
                <w:sz w:val="24"/>
                <w:szCs w:val="24"/>
              </w:rPr>
              <w:t>Артикуляторы. Дикция.</w:t>
            </w:r>
            <w:r w:rsidR="008575D9" w:rsidRPr="00C01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6FA">
              <w:rPr>
                <w:rFonts w:ascii="Times New Roman" w:hAnsi="Times New Roman"/>
                <w:sz w:val="24"/>
                <w:szCs w:val="24"/>
              </w:rPr>
              <w:t>Литературное произношение.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6" w:rsidRPr="00C016FA" w:rsidRDefault="00D47836" w:rsidP="00D47836">
            <w:pPr>
              <w:snapToGrid w:val="0"/>
              <w:ind w:left="259" w:hanging="2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E09" w:rsidRPr="00C016FA" w:rsidTr="00D47836">
        <w:trPr>
          <w:trHeight w:val="299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D47836" w:rsidRPr="00C016FA" w:rsidRDefault="00D47836" w:rsidP="0032434D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7836" w:rsidRPr="00C016FA" w:rsidRDefault="00D47836" w:rsidP="00C306C8">
            <w:pPr>
              <w:snapToGrid w:val="0"/>
              <w:ind w:left="259" w:hanging="2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6FA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 w:rsidR="00307E40" w:rsidRPr="00C016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4E09" w:rsidRPr="00C016FA">
              <w:rPr>
                <w:rFonts w:ascii="Times New Roman" w:hAnsi="Times New Roman"/>
                <w:b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6" w:rsidRPr="00C016FA" w:rsidRDefault="008575D9" w:rsidP="00D47836">
            <w:pPr>
              <w:snapToGrid w:val="0"/>
              <w:ind w:left="259" w:hanging="2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6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74E09" w:rsidRPr="00C016FA" w:rsidTr="00D47836">
        <w:trPr>
          <w:trHeight w:val="454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D47836" w:rsidRPr="00C016FA" w:rsidRDefault="00D47836" w:rsidP="0032434D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5A1A" w:rsidRPr="00C016FA" w:rsidRDefault="00A95A1A" w:rsidP="00C306C8">
            <w:pPr>
              <w:snapToGrid w:val="0"/>
              <w:ind w:left="259" w:hanging="2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6FA">
              <w:rPr>
                <w:rFonts w:ascii="Times New Roman" w:hAnsi="Times New Roman"/>
                <w:sz w:val="24"/>
                <w:szCs w:val="24"/>
              </w:rPr>
              <w:t xml:space="preserve">Речевой тренинг: </w:t>
            </w:r>
          </w:p>
          <w:p w:rsidR="00A95A1A" w:rsidRPr="00C016FA" w:rsidRDefault="004E0C75" w:rsidP="00307E40">
            <w:pPr>
              <w:pStyle w:val="ab"/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6FA">
              <w:rPr>
                <w:rFonts w:ascii="Times New Roman" w:hAnsi="Times New Roman"/>
                <w:sz w:val="24"/>
                <w:szCs w:val="24"/>
              </w:rPr>
              <w:t>У</w:t>
            </w:r>
            <w:r w:rsidR="00A95A1A" w:rsidRPr="00C016FA">
              <w:rPr>
                <w:rFonts w:ascii="Times New Roman" w:hAnsi="Times New Roman"/>
                <w:sz w:val="24"/>
                <w:szCs w:val="24"/>
              </w:rPr>
              <w:t>пражнения на постановку правильного дыхания</w:t>
            </w:r>
            <w:r w:rsidRPr="00C016FA">
              <w:rPr>
                <w:rFonts w:ascii="Times New Roman" w:hAnsi="Times New Roman"/>
                <w:sz w:val="24"/>
                <w:szCs w:val="24"/>
              </w:rPr>
              <w:t xml:space="preserve"> ("свеча", "гекзаметр", "диктовка", "эхо", "гудок" и др.)</w:t>
            </w:r>
            <w:r w:rsidR="008575D9" w:rsidRPr="00C016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0C75" w:rsidRPr="00C016FA" w:rsidRDefault="004E0C75" w:rsidP="00307E40">
            <w:pPr>
              <w:pStyle w:val="ab"/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6FA">
              <w:rPr>
                <w:rFonts w:ascii="Times New Roman" w:hAnsi="Times New Roman"/>
                <w:sz w:val="24"/>
                <w:szCs w:val="24"/>
              </w:rPr>
              <w:t>У</w:t>
            </w:r>
            <w:r w:rsidR="00A95A1A" w:rsidRPr="00C016FA">
              <w:rPr>
                <w:rFonts w:ascii="Times New Roman" w:hAnsi="Times New Roman"/>
                <w:sz w:val="24"/>
                <w:szCs w:val="24"/>
              </w:rPr>
              <w:t xml:space="preserve">пражнения на </w:t>
            </w:r>
            <w:r w:rsidRPr="00C016FA">
              <w:rPr>
                <w:rFonts w:ascii="Times New Roman" w:hAnsi="Times New Roman"/>
                <w:sz w:val="24"/>
                <w:szCs w:val="24"/>
              </w:rPr>
              <w:t xml:space="preserve">тренировку </w:t>
            </w:r>
            <w:r w:rsidR="00A95A1A" w:rsidRPr="00C016FA">
              <w:rPr>
                <w:rFonts w:ascii="Times New Roman" w:hAnsi="Times New Roman"/>
                <w:sz w:val="24"/>
                <w:szCs w:val="24"/>
              </w:rPr>
              <w:t>артикуляционного аппарата</w:t>
            </w:r>
            <w:r w:rsidRPr="00C016FA">
              <w:rPr>
                <w:rFonts w:ascii="Times New Roman" w:hAnsi="Times New Roman"/>
                <w:sz w:val="24"/>
                <w:szCs w:val="24"/>
              </w:rPr>
              <w:t xml:space="preserve"> (произнесение скороговорок)</w:t>
            </w:r>
            <w:r w:rsidR="008575D9" w:rsidRPr="00C016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7836" w:rsidRPr="00C016FA" w:rsidRDefault="004E0C75" w:rsidP="00307E40">
            <w:pPr>
              <w:pStyle w:val="ab"/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6FA">
              <w:rPr>
                <w:rFonts w:ascii="Times New Roman" w:hAnsi="Times New Roman"/>
                <w:sz w:val="24"/>
                <w:szCs w:val="24"/>
              </w:rPr>
              <w:t>Упражнения, направленные на тренировку л</w:t>
            </w:r>
            <w:r w:rsidR="00A95A1A" w:rsidRPr="00C016FA">
              <w:rPr>
                <w:rFonts w:ascii="Times New Roman" w:hAnsi="Times New Roman"/>
                <w:sz w:val="24"/>
                <w:szCs w:val="24"/>
              </w:rPr>
              <w:t>итературного произношения чтеца</w:t>
            </w:r>
            <w:r w:rsidRPr="00C016FA">
              <w:rPr>
                <w:rFonts w:ascii="Times New Roman" w:hAnsi="Times New Roman"/>
                <w:sz w:val="24"/>
                <w:szCs w:val="24"/>
              </w:rPr>
              <w:t xml:space="preserve"> (знание орфоэпических норм)</w:t>
            </w:r>
            <w:r w:rsidR="008575D9" w:rsidRPr="00C016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4DFE" w:rsidRPr="00C016FA" w:rsidRDefault="008575D9" w:rsidP="00307E40">
            <w:pPr>
              <w:pStyle w:val="ab"/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6FA">
              <w:rPr>
                <w:rFonts w:ascii="Times New Roman" w:hAnsi="Times New Roman"/>
                <w:sz w:val="24"/>
                <w:szCs w:val="24"/>
              </w:rPr>
              <w:t>Участие в городском конкурсе "Стань поэтом!"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6" w:rsidRPr="00C016FA" w:rsidRDefault="00D47836" w:rsidP="00D47836">
            <w:pPr>
              <w:snapToGrid w:val="0"/>
              <w:ind w:left="259" w:hanging="2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6FA" w:rsidRPr="00C016FA" w:rsidTr="00D47836">
        <w:trPr>
          <w:trHeight w:val="29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836" w:rsidRPr="00C016FA" w:rsidRDefault="00D47836" w:rsidP="0032434D">
            <w:pPr>
              <w:shd w:val="clear" w:color="auto" w:fill="FFFFFF"/>
              <w:tabs>
                <w:tab w:val="left" w:pos="1426"/>
              </w:tabs>
              <w:suppressAutoHyphens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16FA">
              <w:rPr>
                <w:rFonts w:ascii="Times New Roman" w:hAnsi="Times New Roman"/>
                <w:b/>
                <w:sz w:val="24"/>
                <w:szCs w:val="24"/>
              </w:rPr>
              <w:t>Тема 2. Интонация и ее компоненты</w:t>
            </w:r>
          </w:p>
          <w:p w:rsidR="00C74DFE" w:rsidRPr="00C016FA" w:rsidRDefault="00C74DFE" w:rsidP="0032434D">
            <w:pPr>
              <w:shd w:val="clear" w:color="auto" w:fill="FFFFFF"/>
              <w:tabs>
                <w:tab w:val="left" w:pos="1426"/>
              </w:tabs>
              <w:suppressAutoHyphens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DFE" w:rsidRPr="00C016FA" w:rsidRDefault="00C74DFE" w:rsidP="0032434D">
            <w:pPr>
              <w:shd w:val="clear" w:color="auto" w:fill="FFFFFF"/>
              <w:tabs>
                <w:tab w:val="left" w:pos="1426"/>
              </w:tabs>
              <w:suppressAutoHyphens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DFE" w:rsidRPr="00C016FA" w:rsidRDefault="00C74DFE" w:rsidP="0032434D">
            <w:pPr>
              <w:shd w:val="clear" w:color="auto" w:fill="FFFFFF"/>
              <w:tabs>
                <w:tab w:val="left" w:pos="1426"/>
              </w:tabs>
              <w:suppressAutoHyphens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DFE" w:rsidRPr="00C016FA" w:rsidRDefault="00C74DFE" w:rsidP="0032434D">
            <w:pPr>
              <w:shd w:val="clear" w:color="auto" w:fill="FFFFFF"/>
              <w:tabs>
                <w:tab w:val="left" w:pos="1426"/>
              </w:tabs>
              <w:suppressAutoHyphens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DFE" w:rsidRPr="00C016FA" w:rsidRDefault="00C74DFE" w:rsidP="0032434D">
            <w:pPr>
              <w:shd w:val="clear" w:color="auto" w:fill="FFFFFF"/>
              <w:tabs>
                <w:tab w:val="left" w:pos="1426"/>
              </w:tabs>
              <w:suppressAutoHyphens w:val="0"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836" w:rsidRPr="00C016FA" w:rsidRDefault="00D47836" w:rsidP="00170F98">
            <w:pPr>
              <w:suppressAutoHyphens w:val="0"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6" w:rsidRPr="00C016FA" w:rsidRDefault="008575D9" w:rsidP="00D47836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016FA" w:rsidRPr="00C016FA" w:rsidTr="00D47836">
        <w:trPr>
          <w:trHeight w:val="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836" w:rsidRPr="00C016FA" w:rsidRDefault="00D47836" w:rsidP="0032434D">
            <w:pPr>
              <w:suppressAutoHyphens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836" w:rsidRPr="00C016FA" w:rsidRDefault="00D47836" w:rsidP="00C306C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sz w:val="24"/>
                <w:szCs w:val="24"/>
              </w:rPr>
              <w:t xml:space="preserve">Ритм. Ударение. Виды ударения. Правила постановки логического ударения. </w:t>
            </w:r>
          </w:p>
          <w:p w:rsidR="00D47836" w:rsidRPr="00C016FA" w:rsidRDefault="00D47836" w:rsidP="00C306C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sz w:val="24"/>
                <w:szCs w:val="24"/>
              </w:rPr>
              <w:t>Пауза. Виды пауз. Правила постановки пауз.</w:t>
            </w:r>
          </w:p>
          <w:p w:rsidR="00D47836" w:rsidRPr="00C016FA" w:rsidRDefault="00D47836" w:rsidP="00C306C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sz w:val="24"/>
                <w:szCs w:val="24"/>
              </w:rPr>
              <w:t>Мимика. Жесты и их классификация. Изобразительно-выразительные возможности жестикуляции.</w:t>
            </w:r>
          </w:p>
          <w:p w:rsidR="00D47836" w:rsidRPr="00C016FA" w:rsidRDefault="00D47836" w:rsidP="00C306C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sz w:val="24"/>
                <w:szCs w:val="24"/>
              </w:rPr>
              <w:t>Партитура чтения. Партитурные знаки.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6" w:rsidRPr="00C016FA" w:rsidRDefault="00D47836" w:rsidP="00D4783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16FA" w:rsidRPr="00C016FA" w:rsidTr="00D47836">
        <w:trPr>
          <w:trHeight w:val="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836" w:rsidRPr="00C016FA" w:rsidRDefault="00D47836" w:rsidP="0032434D">
            <w:pPr>
              <w:suppressAutoHyphens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836" w:rsidRPr="00C016FA" w:rsidRDefault="00D47836" w:rsidP="00170F98">
            <w:pPr>
              <w:snapToGrid w:val="0"/>
              <w:ind w:left="259" w:hanging="2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6FA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 w:rsidR="00674E09" w:rsidRPr="00C016FA">
              <w:rPr>
                <w:rFonts w:ascii="Times New Roman" w:hAnsi="Times New Roman"/>
                <w:b/>
                <w:sz w:val="24"/>
                <w:szCs w:val="24"/>
              </w:rPr>
              <w:t xml:space="preserve"> 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6" w:rsidRPr="00C016FA" w:rsidRDefault="008575D9" w:rsidP="00D47836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016FA" w:rsidRPr="00C016FA" w:rsidTr="00D47836">
        <w:trPr>
          <w:trHeight w:val="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836" w:rsidRPr="00C016FA" w:rsidRDefault="00D47836" w:rsidP="0032434D">
            <w:pPr>
              <w:suppressAutoHyphens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836" w:rsidRPr="00C016FA" w:rsidRDefault="00D47836" w:rsidP="00307E40">
            <w:pPr>
              <w:pStyle w:val="af"/>
              <w:numPr>
                <w:ilvl w:val="0"/>
                <w:numId w:val="25"/>
              </w:numPr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чтения </w:t>
            </w:r>
            <w:r w:rsidR="008575D9" w:rsidRPr="00C016F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r w:rsidRPr="00C01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произведений с учетом разработанной партитуры</w:t>
            </w:r>
            <w:r w:rsidR="008575D9" w:rsidRPr="00C016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7E40" w:rsidRPr="00C016FA" w:rsidRDefault="00307E40" w:rsidP="00307E40">
            <w:pPr>
              <w:pStyle w:val="af"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 w:cs="Times New Roman"/>
                <w:sz w:val="24"/>
                <w:szCs w:val="24"/>
              </w:rPr>
              <w:t>6.-7.</w:t>
            </w:r>
            <w:r w:rsidR="008575D9" w:rsidRPr="00C016F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Молодежный театр под руководством В.Спесивцева на спектакль "Кому на Руси жить хорошо" по произведению Н. А. Некрасова.</w:t>
            </w:r>
          </w:p>
          <w:p w:rsidR="008575D9" w:rsidRPr="00C016FA" w:rsidRDefault="00307E40" w:rsidP="00307E40">
            <w:pPr>
              <w:pStyle w:val="af"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 w:cs="Times New Roman"/>
                <w:sz w:val="24"/>
                <w:szCs w:val="24"/>
              </w:rPr>
              <w:t>8.-9.</w:t>
            </w:r>
            <w:r w:rsidR="008575D9" w:rsidRPr="00C01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подготовке концерта, посвященного 70-летию Победы </w:t>
            </w:r>
            <w:r w:rsidR="00817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5A3333"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6" w:rsidRPr="00C016FA" w:rsidRDefault="00D47836" w:rsidP="00D47836">
            <w:pPr>
              <w:pStyle w:val="af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C75" w:rsidRPr="00C016FA" w:rsidTr="00D47836">
        <w:trPr>
          <w:trHeight w:val="23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7836" w:rsidRPr="00C016FA" w:rsidRDefault="00D47836" w:rsidP="0032434D">
            <w:pPr>
              <w:shd w:val="clear" w:color="auto" w:fill="FFFFFF"/>
              <w:tabs>
                <w:tab w:val="left" w:pos="1426"/>
              </w:tabs>
              <w:suppressAutoHyphens w:val="0"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FA">
              <w:rPr>
                <w:rFonts w:ascii="Times New Roman" w:hAnsi="Times New Roman"/>
                <w:b/>
                <w:sz w:val="24"/>
                <w:szCs w:val="24"/>
              </w:rPr>
              <w:t xml:space="preserve">Тема  3. Средства </w:t>
            </w:r>
            <w:r w:rsidRPr="00C016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выразительности речи (тропы)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836" w:rsidRPr="00C016FA" w:rsidRDefault="00D47836" w:rsidP="00170F98">
            <w:pPr>
              <w:suppressAutoHyphens w:val="0"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6" w:rsidRPr="00C016FA" w:rsidRDefault="008575D9" w:rsidP="00D47836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E0C75" w:rsidRPr="00C016FA" w:rsidTr="00C74DFE">
        <w:trPr>
          <w:trHeight w:val="635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D47836" w:rsidRPr="00C016FA" w:rsidRDefault="00D47836" w:rsidP="0032434D">
            <w:pPr>
              <w:suppressAutoHyphens w:val="0"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836" w:rsidRPr="00C016FA" w:rsidRDefault="00D47836" w:rsidP="003438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6FA">
              <w:rPr>
                <w:rFonts w:ascii="Times New Roman" w:hAnsi="Times New Roman"/>
                <w:sz w:val="24"/>
                <w:szCs w:val="24"/>
              </w:rPr>
              <w:t xml:space="preserve"> Эпитет, метафора, олицетворение, сравнение, метонимия, </w:t>
            </w:r>
            <w:r w:rsidRPr="00C016FA">
              <w:rPr>
                <w:rFonts w:ascii="Times New Roman" w:hAnsi="Times New Roman"/>
                <w:sz w:val="24"/>
                <w:szCs w:val="24"/>
              </w:rPr>
              <w:tab/>
              <w:t xml:space="preserve">синекдоха, гипербола, литота, ирония, перифраза, антитеза, </w:t>
            </w:r>
            <w:r w:rsidRPr="00C016FA">
              <w:rPr>
                <w:rFonts w:ascii="Times New Roman" w:hAnsi="Times New Roman"/>
                <w:sz w:val="24"/>
                <w:szCs w:val="24"/>
              </w:rPr>
              <w:tab/>
              <w:t>инверсия, градация, оксюморон, парцелляция, анафора, эпифора, риторический вопрос, риторическое восклицание, риторическое обращение, эллипсис, лексический повтор, вопросно-ответная форма изложения, синтаксический параллелизм, ассонанс, аллитерация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6" w:rsidRPr="00C016FA" w:rsidRDefault="00D47836" w:rsidP="00D47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C75" w:rsidRPr="00C016FA" w:rsidTr="00C74DFE">
        <w:trPr>
          <w:trHeight w:val="360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D47836" w:rsidRPr="00C016FA" w:rsidRDefault="00D47836" w:rsidP="0032434D">
            <w:pPr>
              <w:suppressAutoHyphens w:val="0"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836" w:rsidRPr="00C016FA" w:rsidRDefault="00D47836" w:rsidP="00170F98">
            <w:pPr>
              <w:snapToGrid w:val="0"/>
              <w:ind w:left="259" w:hanging="2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6FA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 w:rsidR="00674E09" w:rsidRPr="00C016FA">
              <w:rPr>
                <w:rFonts w:ascii="Times New Roman" w:hAnsi="Times New Roman"/>
                <w:b/>
                <w:sz w:val="24"/>
                <w:szCs w:val="24"/>
              </w:rPr>
              <w:t xml:space="preserve"> 10-12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6" w:rsidRPr="00C016FA" w:rsidRDefault="00C74DFE" w:rsidP="00D478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6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E0C75" w:rsidRPr="00C016FA" w:rsidTr="00C74DFE">
        <w:trPr>
          <w:trHeight w:val="360"/>
        </w:trPr>
        <w:tc>
          <w:tcPr>
            <w:tcW w:w="0" w:type="auto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D47836" w:rsidRPr="00C016FA" w:rsidRDefault="00D47836" w:rsidP="0032434D">
            <w:pPr>
              <w:suppressAutoHyphens w:val="0"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836" w:rsidRPr="00C016FA" w:rsidRDefault="00A95A1A" w:rsidP="00307E40">
            <w:pPr>
              <w:pStyle w:val="a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6FA">
              <w:rPr>
                <w:rFonts w:ascii="Times New Roman" w:hAnsi="Times New Roman"/>
                <w:sz w:val="24"/>
                <w:szCs w:val="24"/>
              </w:rPr>
              <w:t xml:space="preserve">Тренировочное занятие по определению тропов в художественном тексте </w:t>
            </w:r>
          </w:p>
          <w:p w:rsidR="00C74DFE" w:rsidRPr="00C016FA" w:rsidRDefault="00307E40" w:rsidP="008575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sz w:val="24"/>
                <w:szCs w:val="24"/>
              </w:rPr>
              <w:t>11.-12.</w:t>
            </w:r>
            <w:r w:rsidR="008575D9" w:rsidRPr="00C016FA">
              <w:rPr>
                <w:rFonts w:ascii="Times New Roman" w:eastAsia="Times New Roman" w:hAnsi="Times New Roman"/>
                <w:sz w:val="24"/>
                <w:szCs w:val="24"/>
              </w:rPr>
              <w:t>Экскурсия в Молодежный театр под руководством В.Спесивцева на спектакль "Гроза" по пьесе А. Н. Островского</w:t>
            </w:r>
            <w:r w:rsidR="008575D9" w:rsidRPr="00C01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6" w:rsidRPr="00C016FA" w:rsidRDefault="00D47836" w:rsidP="00D47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6FA" w:rsidRPr="00C016FA" w:rsidTr="00D47836">
        <w:trPr>
          <w:trHeight w:val="27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7836" w:rsidRPr="00C016FA" w:rsidRDefault="00D47836" w:rsidP="0032434D">
            <w:pPr>
              <w:shd w:val="clear" w:color="auto" w:fill="FFFFFF"/>
              <w:tabs>
                <w:tab w:val="left" w:pos="1426"/>
              </w:tabs>
              <w:suppressAutoHyphens w:val="0"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FA">
              <w:rPr>
                <w:rFonts w:ascii="Times New Roman" w:hAnsi="Times New Roman"/>
                <w:b/>
                <w:bCs/>
                <w:sz w:val="24"/>
                <w:szCs w:val="24"/>
              </w:rPr>
              <w:t>Тема 4. Особенности чтения произведений разных жанров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836" w:rsidRPr="00C016FA" w:rsidRDefault="00D47836" w:rsidP="00170F98">
            <w:pPr>
              <w:suppressAutoHyphens w:val="0"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6" w:rsidRPr="00C016FA" w:rsidRDefault="00307E40" w:rsidP="00D47836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016FA" w:rsidRPr="00C016FA" w:rsidTr="00D47836">
        <w:trPr>
          <w:trHeight w:val="272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D47836" w:rsidRPr="00C016FA" w:rsidRDefault="00D47836">
            <w:pPr>
              <w:suppressAutoHyphens w:val="0"/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836" w:rsidRPr="00C016FA" w:rsidRDefault="00D47836" w:rsidP="00C30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6FA">
              <w:rPr>
                <w:rFonts w:ascii="Times New Roman" w:hAnsi="Times New Roman"/>
                <w:sz w:val="24"/>
                <w:szCs w:val="24"/>
              </w:rPr>
              <w:t>Жанровые особенности чтения эпических произведений.</w:t>
            </w:r>
          </w:p>
          <w:p w:rsidR="00D47836" w:rsidRPr="00C016FA" w:rsidRDefault="00D47836" w:rsidP="00C30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6FA">
              <w:rPr>
                <w:rFonts w:ascii="Times New Roman" w:hAnsi="Times New Roman"/>
                <w:sz w:val="24"/>
                <w:szCs w:val="24"/>
              </w:rPr>
              <w:t>Чтение басен. Аллегорические образы и особенности их словесного воплощения.</w:t>
            </w:r>
          </w:p>
          <w:p w:rsidR="00D47836" w:rsidRPr="00C016FA" w:rsidRDefault="00D47836" w:rsidP="00C30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6FA">
              <w:rPr>
                <w:rFonts w:ascii="Times New Roman" w:hAnsi="Times New Roman"/>
                <w:sz w:val="24"/>
                <w:szCs w:val="24"/>
              </w:rPr>
              <w:t>Чтение рассказов, повестей, романов.</w:t>
            </w:r>
          </w:p>
          <w:p w:rsidR="00D47836" w:rsidRPr="00C016FA" w:rsidRDefault="00D47836" w:rsidP="00C30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6FA">
              <w:rPr>
                <w:rFonts w:ascii="Times New Roman" w:hAnsi="Times New Roman"/>
                <w:sz w:val="24"/>
                <w:szCs w:val="24"/>
              </w:rPr>
              <w:t>Особенности чтения лирических произведений:</w:t>
            </w:r>
          </w:p>
          <w:p w:rsidR="00D47836" w:rsidRPr="00C016FA" w:rsidRDefault="00D47836" w:rsidP="00C30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6FA">
              <w:rPr>
                <w:rFonts w:ascii="Times New Roman" w:hAnsi="Times New Roman"/>
                <w:sz w:val="24"/>
                <w:szCs w:val="24"/>
              </w:rPr>
              <w:t>а) с учетом жанровой специфики (ода, романс, песня и др.)</w:t>
            </w:r>
          </w:p>
          <w:p w:rsidR="00D47836" w:rsidRPr="00C016FA" w:rsidRDefault="00D47836" w:rsidP="00C30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6FA">
              <w:rPr>
                <w:rFonts w:ascii="Times New Roman" w:hAnsi="Times New Roman"/>
                <w:sz w:val="24"/>
                <w:szCs w:val="24"/>
              </w:rPr>
              <w:t>б) с учетом тематической специфики: гражданская, пейзажная, философская, любовная лирика</w:t>
            </w:r>
          </w:p>
          <w:p w:rsidR="00D47836" w:rsidRPr="00C016FA" w:rsidRDefault="00D47836" w:rsidP="00C30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6FA">
              <w:rPr>
                <w:rFonts w:ascii="Times New Roman" w:hAnsi="Times New Roman"/>
                <w:sz w:val="24"/>
                <w:szCs w:val="24"/>
              </w:rPr>
              <w:t>Лирическая проза. Лирический герой и чтец. Создание в аудитории соответствующего лирического настроения с использованием художественных и музыкальных произведений.</w:t>
            </w:r>
          </w:p>
          <w:p w:rsidR="00D47836" w:rsidRPr="00C016FA" w:rsidRDefault="00D47836" w:rsidP="00C30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6FA">
              <w:rPr>
                <w:rFonts w:ascii="Times New Roman" w:hAnsi="Times New Roman"/>
                <w:sz w:val="24"/>
                <w:szCs w:val="24"/>
              </w:rPr>
              <w:t>Чтение драматических произведений. Родовые особенности. Сценическая интерпретация. Чтение по ролям. Образ рассказчика. Инсценирование эпических и драматических произведений.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6" w:rsidRPr="00C016FA" w:rsidRDefault="00D47836" w:rsidP="00D47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6FA" w:rsidRPr="00C016FA" w:rsidTr="00D47836">
        <w:trPr>
          <w:trHeight w:val="272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D47836" w:rsidRPr="00C016FA" w:rsidRDefault="00D47836">
            <w:pPr>
              <w:suppressAutoHyphens w:val="0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836" w:rsidRPr="00C016FA" w:rsidRDefault="00D47836" w:rsidP="001F66FC">
            <w:pPr>
              <w:suppressAutoHyphens w:val="0"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  <w:r w:rsidR="00674E09" w:rsidRPr="00C016FA">
              <w:rPr>
                <w:rFonts w:ascii="Times New Roman" w:eastAsia="Times New Roman" w:hAnsi="Times New Roman"/>
                <w:b/>
                <w:sz w:val="24"/>
                <w:szCs w:val="24"/>
              </w:rPr>
              <w:t>13-20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6" w:rsidRPr="00C016FA" w:rsidRDefault="008575D9" w:rsidP="00D47836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74E09" w:rsidRPr="00C016FA" w:rsidTr="003F2020">
        <w:trPr>
          <w:trHeight w:val="27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836" w:rsidRPr="00C016FA" w:rsidRDefault="00D47836">
            <w:pPr>
              <w:suppressAutoHyphens w:val="0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836" w:rsidRPr="00C016FA" w:rsidRDefault="00D47836" w:rsidP="00307E40">
            <w:pPr>
              <w:pStyle w:val="ab"/>
              <w:numPr>
                <w:ilvl w:val="0"/>
                <w:numId w:val="30"/>
              </w:numPr>
              <w:suppressAutoHyphens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016FA">
              <w:rPr>
                <w:rFonts w:ascii="Times New Roman" w:hAnsi="Times New Roman"/>
                <w:sz w:val="24"/>
                <w:szCs w:val="24"/>
              </w:rPr>
              <w:t>Выразительное чтение лирического произведения на патриотическую тему.</w:t>
            </w:r>
          </w:p>
          <w:p w:rsidR="00D47836" w:rsidRPr="00C016FA" w:rsidRDefault="00D47836" w:rsidP="00307E40">
            <w:pPr>
              <w:numPr>
                <w:ilvl w:val="0"/>
                <w:numId w:val="30"/>
              </w:numPr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6FA">
              <w:rPr>
                <w:rFonts w:ascii="Times New Roman" w:hAnsi="Times New Roman"/>
                <w:sz w:val="24"/>
                <w:szCs w:val="24"/>
              </w:rPr>
              <w:t>Выразительное чтение басни.</w:t>
            </w:r>
          </w:p>
          <w:p w:rsidR="00D47836" w:rsidRPr="00C016FA" w:rsidRDefault="00D47836" w:rsidP="00307E40">
            <w:pPr>
              <w:numPr>
                <w:ilvl w:val="0"/>
                <w:numId w:val="30"/>
              </w:numPr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6FA">
              <w:rPr>
                <w:rFonts w:ascii="Times New Roman" w:hAnsi="Times New Roman"/>
                <w:sz w:val="24"/>
                <w:szCs w:val="24"/>
              </w:rPr>
              <w:t>Выразительное чтение отрывка прозаического произведения.</w:t>
            </w:r>
          </w:p>
          <w:p w:rsidR="00D47836" w:rsidRPr="00C016FA" w:rsidRDefault="00D47836" w:rsidP="00307E40">
            <w:pPr>
              <w:numPr>
                <w:ilvl w:val="0"/>
                <w:numId w:val="30"/>
              </w:numPr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6FA">
              <w:rPr>
                <w:rFonts w:ascii="Times New Roman" w:hAnsi="Times New Roman"/>
                <w:sz w:val="24"/>
                <w:szCs w:val="24"/>
              </w:rPr>
              <w:t>Выразительное чтение отрывка драматического произведения.</w:t>
            </w:r>
          </w:p>
          <w:p w:rsidR="00D47836" w:rsidRPr="00C016FA" w:rsidRDefault="00D47836" w:rsidP="00307E40">
            <w:pPr>
              <w:numPr>
                <w:ilvl w:val="0"/>
                <w:numId w:val="30"/>
              </w:numPr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6FA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в лицах. </w:t>
            </w:r>
          </w:p>
          <w:p w:rsidR="00674E09" w:rsidRPr="00C016FA" w:rsidRDefault="00D47836" w:rsidP="00674E09">
            <w:pPr>
              <w:numPr>
                <w:ilvl w:val="0"/>
                <w:numId w:val="30"/>
              </w:numPr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6FA">
              <w:rPr>
                <w:rFonts w:ascii="Times New Roman" w:hAnsi="Times New Roman"/>
                <w:sz w:val="24"/>
                <w:szCs w:val="24"/>
              </w:rPr>
              <w:t xml:space="preserve">Инсценировка художественного </w:t>
            </w:r>
            <w:r w:rsidR="003F2020" w:rsidRPr="00C016FA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r w:rsidRPr="00C016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5D9" w:rsidRPr="00C016FA" w:rsidRDefault="00674E09" w:rsidP="00674E09">
            <w:pPr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6FA">
              <w:rPr>
                <w:rFonts w:ascii="Times New Roman" w:hAnsi="Times New Roman"/>
                <w:sz w:val="24"/>
                <w:szCs w:val="24"/>
              </w:rPr>
              <w:t>19.-20.</w:t>
            </w:r>
            <w:r w:rsidR="008575D9" w:rsidRPr="00C016FA">
              <w:rPr>
                <w:rFonts w:ascii="Times New Roman" w:hAnsi="Times New Roman"/>
                <w:sz w:val="24"/>
                <w:szCs w:val="24"/>
              </w:rPr>
              <w:t>Экскурсия в Молодежный театр под руководством В.Спесивцева на спектакль "На дне" по пьесе М. Горького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6" w:rsidRPr="00C016FA" w:rsidRDefault="00D47836" w:rsidP="003F2020">
            <w:pPr>
              <w:suppressAutoHyphens w:val="0"/>
              <w:snapToGrid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E09" w:rsidRPr="00C016FA" w:rsidTr="003F2020">
        <w:trPr>
          <w:trHeight w:val="27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2020" w:rsidRPr="00C016FA" w:rsidRDefault="003F2020" w:rsidP="003F2020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b/>
                <w:sz w:val="24"/>
                <w:szCs w:val="24"/>
              </w:rPr>
              <w:t>Отчётный концерт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20" w:rsidRPr="00C016FA" w:rsidRDefault="003F2020" w:rsidP="00170F98">
            <w:pPr>
              <w:snapToGrid w:val="0"/>
              <w:ind w:left="259" w:hanging="2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6F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="00674E09" w:rsidRPr="00C016FA">
              <w:rPr>
                <w:rFonts w:ascii="Times New Roman" w:hAnsi="Times New Roman"/>
                <w:b/>
                <w:sz w:val="24"/>
                <w:szCs w:val="24"/>
              </w:rPr>
              <w:t xml:space="preserve"> 21-22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20" w:rsidRPr="00C016FA" w:rsidRDefault="00307E40" w:rsidP="00D47836">
            <w:pPr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016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016FA" w:rsidRPr="00C016FA" w:rsidTr="00D47836">
        <w:trPr>
          <w:trHeight w:val="27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836" w:rsidRPr="00C016FA" w:rsidRDefault="00D47836">
            <w:pPr>
              <w:suppressAutoHyphens w:val="0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836" w:rsidRPr="00C016FA" w:rsidRDefault="00674E09" w:rsidP="00C306C8">
            <w:pPr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6FA">
              <w:rPr>
                <w:rFonts w:ascii="Times New Roman" w:hAnsi="Times New Roman"/>
                <w:sz w:val="24"/>
                <w:szCs w:val="24"/>
              </w:rPr>
              <w:t>21-22</w:t>
            </w:r>
            <w:r w:rsidR="00307E40" w:rsidRPr="00C016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47836" w:rsidRPr="00C016FA">
              <w:rPr>
                <w:rFonts w:ascii="Times New Roman" w:hAnsi="Times New Roman"/>
                <w:sz w:val="24"/>
                <w:szCs w:val="24"/>
              </w:rPr>
              <w:t>Подготовка к итоговому концерту " Нет края на свете красивей! Нет Родины сердцу милей" (Чтение литературных произведений о России)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6" w:rsidRPr="00C016FA" w:rsidRDefault="00D47836" w:rsidP="00D47836">
            <w:pPr>
              <w:suppressAutoHyphens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0C75" w:rsidRPr="00C016FA" w:rsidTr="003F2020">
        <w:trPr>
          <w:trHeight w:val="22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836" w:rsidRPr="00C016FA" w:rsidRDefault="00D47836" w:rsidP="001F66FC">
            <w:pPr>
              <w:suppressAutoHyphens w:val="0"/>
              <w:snapToGrid w:val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6" w:rsidRPr="00C016FA" w:rsidRDefault="003F2020" w:rsidP="00D47836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FA"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230314" w:rsidRPr="00C016FA" w:rsidRDefault="00230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0314" w:rsidRPr="00C016FA" w:rsidRDefault="00230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sz w:val="24"/>
          <w:szCs w:val="24"/>
        </w:rPr>
      </w:pPr>
    </w:p>
    <w:p w:rsidR="00230314" w:rsidRPr="00C016FA" w:rsidRDefault="00230314">
      <w:pPr>
        <w:rPr>
          <w:rFonts w:ascii="Times New Roman" w:hAnsi="Times New Roman"/>
          <w:sz w:val="24"/>
          <w:szCs w:val="24"/>
        </w:rPr>
        <w:sectPr w:rsidR="00230314" w:rsidRPr="00C016FA">
          <w:pgSz w:w="16838" w:h="11906" w:orient="landscape"/>
          <w:pgMar w:top="851" w:right="1134" w:bottom="1134" w:left="567" w:header="720" w:footer="720" w:gutter="0"/>
          <w:cols w:space="720"/>
          <w:docGrid w:linePitch="600" w:charSpace="36864"/>
        </w:sectPr>
      </w:pPr>
    </w:p>
    <w:p w:rsidR="00C016FA" w:rsidRDefault="00C016FA" w:rsidP="00C01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firstLine="720"/>
        <w:jc w:val="center"/>
        <w:rPr>
          <w:rFonts w:ascii="Times New Roman" w:eastAsia="Times New Roman" w:hAnsi="Times New Roman"/>
          <w:b/>
          <w:bCs/>
          <w:caps/>
          <w:kern w:val="1"/>
          <w:sz w:val="28"/>
          <w:szCs w:val="28"/>
        </w:rPr>
      </w:pPr>
      <w:r w:rsidRPr="00C016FA">
        <w:rPr>
          <w:rFonts w:ascii="Times New Roman" w:eastAsia="Times New Roman" w:hAnsi="Times New Roman"/>
          <w:b/>
          <w:bCs/>
          <w:kern w:val="1"/>
          <w:sz w:val="28"/>
          <w:szCs w:val="28"/>
        </w:rPr>
        <w:lastRenderedPageBreak/>
        <w:t>Материально-техническое обеспечение программы</w:t>
      </w:r>
    </w:p>
    <w:p w:rsidR="00C016FA" w:rsidRDefault="00C016FA" w:rsidP="00C01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firstLine="720"/>
        <w:jc w:val="center"/>
        <w:rPr>
          <w:rFonts w:ascii="Times New Roman" w:eastAsia="Times New Roman" w:hAnsi="Times New Roman"/>
          <w:b/>
          <w:bCs/>
          <w:caps/>
          <w:kern w:val="1"/>
          <w:sz w:val="28"/>
          <w:szCs w:val="28"/>
        </w:rPr>
      </w:pPr>
    </w:p>
    <w:p w:rsidR="00A62540" w:rsidRPr="00C016FA" w:rsidRDefault="00D00831" w:rsidP="00C01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center"/>
        <w:rPr>
          <w:rFonts w:ascii="Times New Roman" w:eastAsia="Times New Roman" w:hAnsi="Times New Roman"/>
          <w:b/>
          <w:bCs/>
          <w:caps/>
          <w:kern w:val="1"/>
          <w:sz w:val="28"/>
          <w:szCs w:val="28"/>
        </w:rPr>
      </w:pPr>
      <w:r w:rsidRPr="00C016FA">
        <w:rPr>
          <w:rFonts w:ascii="Times New Roman" w:eastAsia="Times New Roman" w:hAnsi="Times New Roman"/>
          <w:sz w:val="24"/>
          <w:szCs w:val="24"/>
        </w:rPr>
        <w:t xml:space="preserve">Реализация программы </w:t>
      </w:r>
      <w:r w:rsidR="00230314" w:rsidRPr="00C016FA">
        <w:rPr>
          <w:rFonts w:ascii="Times New Roman" w:eastAsia="Times New Roman" w:hAnsi="Times New Roman"/>
          <w:sz w:val="24"/>
          <w:szCs w:val="24"/>
        </w:rPr>
        <w:t>«</w:t>
      </w:r>
      <w:r w:rsidR="000601B1">
        <w:rPr>
          <w:rFonts w:ascii="Times New Roman" w:eastAsia="Times New Roman" w:hAnsi="Times New Roman"/>
          <w:sz w:val="24"/>
          <w:szCs w:val="24"/>
        </w:rPr>
        <w:t>Художественное слово</w:t>
      </w:r>
      <w:r w:rsidR="00230314" w:rsidRPr="00C016FA">
        <w:rPr>
          <w:rFonts w:ascii="Times New Roman" w:eastAsia="Times New Roman" w:hAnsi="Times New Roman"/>
          <w:sz w:val="24"/>
          <w:szCs w:val="24"/>
        </w:rPr>
        <w:t xml:space="preserve">» </w:t>
      </w:r>
      <w:r w:rsidR="00A62540" w:rsidRPr="00C016FA">
        <w:rPr>
          <w:rFonts w:ascii="Times New Roman" w:eastAsia="Times New Roman" w:hAnsi="Times New Roman"/>
          <w:sz w:val="24"/>
          <w:szCs w:val="24"/>
        </w:rPr>
        <w:t xml:space="preserve"> требует </w:t>
      </w:r>
      <w:r w:rsidR="001C2230">
        <w:rPr>
          <w:rFonts w:ascii="Times New Roman" w:eastAsia="Times New Roman" w:hAnsi="Times New Roman"/>
          <w:sz w:val="24"/>
          <w:szCs w:val="24"/>
        </w:rPr>
        <w:t>наличия</w:t>
      </w:r>
      <w:r w:rsidR="00230314" w:rsidRPr="00C016FA">
        <w:rPr>
          <w:rFonts w:ascii="Times New Roman" w:eastAsia="Times New Roman" w:hAnsi="Times New Roman"/>
          <w:sz w:val="24"/>
          <w:szCs w:val="24"/>
        </w:rPr>
        <w:t xml:space="preserve"> учебного ка</w:t>
      </w:r>
      <w:r w:rsidR="00A62540" w:rsidRPr="00C016FA">
        <w:rPr>
          <w:rFonts w:ascii="Times New Roman" w:eastAsia="Times New Roman" w:hAnsi="Times New Roman"/>
          <w:sz w:val="24"/>
          <w:szCs w:val="24"/>
        </w:rPr>
        <w:t>бинета.</w:t>
      </w:r>
    </w:p>
    <w:p w:rsidR="00230314" w:rsidRPr="00C016FA" w:rsidRDefault="00230314" w:rsidP="00D0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016F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30314" w:rsidRPr="00C016FA" w:rsidRDefault="00230314" w:rsidP="00D00831">
      <w:pPr>
        <w:keepLines/>
        <w:widowControl w:val="0"/>
        <w:suppressAutoHyphens w:val="0"/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016FA">
        <w:rPr>
          <w:rFonts w:ascii="Times New Roman" w:eastAsia="Times New Roman" w:hAnsi="Times New Roman"/>
          <w:b/>
          <w:bCs/>
          <w:sz w:val="24"/>
          <w:szCs w:val="24"/>
        </w:rPr>
        <w:t>Оборудование учебного к</w:t>
      </w:r>
      <w:r w:rsidR="00D00831" w:rsidRPr="00C016FA">
        <w:rPr>
          <w:rFonts w:ascii="Times New Roman" w:eastAsia="Times New Roman" w:hAnsi="Times New Roman"/>
          <w:b/>
          <w:bCs/>
          <w:sz w:val="24"/>
          <w:szCs w:val="24"/>
        </w:rPr>
        <w:t>абинета и рабочих мест</w:t>
      </w:r>
    </w:p>
    <w:p w:rsidR="00C016FA" w:rsidRDefault="00C016FA" w:rsidP="00D00831">
      <w:pPr>
        <w:keepLines/>
        <w:widowControl w:val="0"/>
        <w:suppressAutoHyphens w:val="0"/>
        <w:spacing w:line="276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30314" w:rsidRPr="00C016FA" w:rsidRDefault="00230314" w:rsidP="00D00831">
      <w:pPr>
        <w:keepLines/>
        <w:widowControl w:val="0"/>
        <w:suppressAutoHyphens w:val="0"/>
        <w:spacing w:line="276" w:lineRule="auto"/>
        <w:rPr>
          <w:rFonts w:ascii="Times New Roman" w:eastAsia="Times New Roman" w:hAnsi="Times New Roman"/>
          <w:b/>
          <w:sz w:val="24"/>
          <w:szCs w:val="24"/>
        </w:rPr>
      </w:pPr>
      <w:r w:rsidRPr="00C016FA">
        <w:rPr>
          <w:rFonts w:ascii="Times New Roman" w:eastAsia="Times New Roman" w:hAnsi="Times New Roman"/>
          <w:b/>
          <w:sz w:val="24"/>
          <w:szCs w:val="24"/>
        </w:rPr>
        <w:t xml:space="preserve">Мебель и стационарное оборудование учебного кабинета: </w:t>
      </w:r>
    </w:p>
    <w:p w:rsidR="00230314" w:rsidRPr="00C016FA" w:rsidRDefault="00230314" w:rsidP="00D00831">
      <w:pPr>
        <w:keepLines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016FA">
        <w:rPr>
          <w:rFonts w:ascii="Times New Roman" w:hAnsi="Times New Roman"/>
          <w:sz w:val="24"/>
          <w:szCs w:val="24"/>
        </w:rPr>
        <w:t>доска учебная;</w:t>
      </w:r>
    </w:p>
    <w:p w:rsidR="00230314" w:rsidRPr="00C016FA" w:rsidRDefault="00230314" w:rsidP="00D00831">
      <w:pPr>
        <w:keepLines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016FA">
        <w:rPr>
          <w:rFonts w:ascii="Times New Roman" w:hAnsi="Times New Roman"/>
          <w:sz w:val="24"/>
          <w:szCs w:val="24"/>
        </w:rPr>
        <w:t>рабочее место для преподавателя;</w:t>
      </w:r>
    </w:p>
    <w:p w:rsidR="00230314" w:rsidRPr="00C016FA" w:rsidRDefault="00230314" w:rsidP="00D00831">
      <w:pPr>
        <w:keepLines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016FA">
        <w:rPr>
          <w:rFonts w:ascii="Times New Roman" w:hAnsi="Times New Roman"/>
          <w:sz w:val="24"/>
          <w:szCs w:val="24"/>
        </w:rPr>
        <w:t>ст</w:t>
      </w:r>
      <w:r w:rsidR="00D00831" w:rsidRPr="00C016FA">
        <w:rPr>
          <w:rFonts w:ascii="Times New Roman" w:hAnsi="Times New Roman"/>
          <w:sz w:val="24"/>
          <w:szCs w:val="24"/>
        </w:rPr>
        <w:t>олы, стулья для слушателей на 15</w:t>
      </w:r>
      <w:r w:rsidRPr="00C016FA">
        <w:rPr>
          <w:rFonts w:ascii="Times New Roman" w:hAnsi="Times New Roman"/>
          <w:sz w:val="24"/>
          <w:szCs w:val="24"/>
        </w:rPr>
        <w:t xml:space="preserve"> человек;</w:t>
      </w:r>
    </w:p>
    <w:p w:rsidR="00230314" w:rsidRPr="00C016FA" w:rsidRDefault="00230314" w:rsidP="00D0083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016FA">
        <w:rPr>
          <w:rFonts w:ascii="Times New Roman" w:hAnsi="Times New Roman"/>
          <w:sz w:val="24"/>
          <w:szCs w:val="24"/>
        </w:rPr>
        <w:t>доска учебная;</w:t>
      </w:r>
    </w:p>
    <w:p w:rsidR="00230314" w:rsidRPr="00C016FA" w:rsidRDefault="00230314" w:rsidP="00D00831">
      <w:pPr>
        <w:keepLines/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016FA">
        <w:rPr>
          <w:rFonts w:ascii="Times New Roman" w:hAnsi="Times New Roman"/>
          <w:sz w:val="24"/>
          <w:szCs w:val="24"/>
        </w:rPr>
        <w:t>шкафы для хранения раздаточного дидактического материала и др.</w:t>
      </w:r>
    </w:p>
    <w:p w:rsidR="00D00831" w:rsidRPr="00C016FA" w:rsidRDefault="00D00831" w:rsidP="00D0083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C016FA">
        <w:rPr>
          <w:rFonts w:ascii="Times New Roman" w:hAnsi="Times New Roman"/>
          <w:sz w:val="24"/>
          <w:szCs w:val="24"/>
        </w:rPr>
        <w:t>рабочий стол;</w:t>
      </w:r>
    </w:p>
    <w:p w:rsidR="00C016FA" w:rsidRDefault="00C016FA" w:rsidP="00D0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230314" w:rsidRPr="00C016FA" w:rsidRDefault="00230314" w:rsidP="00D0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C016FA">
        <w:rPr>
          <w:rFonts w:ascii="Times New Roman" w:hAnsi="Times New Roman"/>
          <w:b/>
          <w:bCs/>
          <w:sz w:val="24"/>
          <w:szCs w:val="24"/>
        </w:rPr>
        <w:t>Оборудование, инструменты, инвентарь</w:t>
      </w:r>
      <w:r w:rsidRPr="00C016FA">
        <w:rPr>
          <w:rFonts w:ascii="Times New Roman" w:hAnsi="Times New Roman"/>
          <w:b/>
          <w:sz w:val="24"/>
          <w:szCs w:val="24"/>
        </w:rPr>
        <w:t xml:space="preserve">: </w:t>
      </w:r>
    </w:p>
    <w:p w:rsidR="00230314" w:rsidRPr="00C016FA" w:rsidRDefault="00230314" w:rsidP="00D0083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C016FA">
        <w:rPr>
          <w:rFonts w:ascii="Times New Roman" w:hAnsi="Times New Roman"/>
          <w:color w:val="000000"/>
          <w:sz w:val="24"/>
          <w:szCs w:val="24"/>
        </w:rPr>
        <w:t>USB</w:t>
      </w:r>
      <w:r w:rsidRPr="00C016FA">
        <w:rPr>
          <w:rFonts w:ascii="Times New Roman" w:hAnsi="Times New Roman"/>
          <w:sz w:val="24"/>
          <w:szCs w:val="24"/>
        </w:rPr>
        <w:t xml:space="preserve"> накопитель;</w:t>
      </w:r>
    </w:p>
    <w:p w:rsidR="00D00831" w:rsidRPr="00C016FA" w:rsidRDefault="00D00831" w:rsidP="00D0083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016FA">
        <w:rPr>
          <w:rFonts w:ascii="Times New Roman" w:hAnsi="Times New Roman"/>
          <w:sz w:val="24"/>
          <w:szCs w:val="24"/>
        </w:rPr>
        <w:t>п</w:t>
      </w:r>
      <w:r w:rsidR="00A62540" w:rsidRPr="00C016FA">
        <w:rPr>
          <w:rFonts w:ascii="Times New Roman" w:hAnsi="Times New Roman"/>
          <w:sz w:val="24"/>
          <w:szCs w:val="24"/>
        </w:rPr>
        <w:t>роектор</w:t>
      </w:r>
      <w:r w:rsidRPr="00C016FA">
        <w:rPr>
          <w:rFonts w:ascii="Times New Roman" w:hAnsi="Times New Roman"/>
          <w:sz w:val="24"/>
          <w:szCs w:val="24"/>
        </w:rPr>
        <w:t>;</w:t>
      </w:r>
    </w:p>
    <w:p w:rsidR="00D00831" w:rsidRPr="00C016FA" w:rsidRDefault="00D00831" w:rsidP="00D0083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016FA">
        <w:rPr>
          <w:rFonts w:ascii="Times New Roman" w:hAnsi="Times New Roman"/>
          <w:sz w:val="24"/>
          <w:szCs w:val="24"/>
        </w:rPr>
        <w:t xml:space="preserve"> ПК;</w:t>
      </w:r>
    </w:p>
    <w:p w:rsidR="00230314" w:rsidRPr="00C016FA" w:rsidRDefault="00D00831" w:rsidP="00D0083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C016FA">
        <w:rPr>
          <w:rFonts w:ascii="Times New Roman" w:hAnsi="Times New Roman"/>
          <w:sz w:val="24"/>
          <w:szCs w:val="24"/>
        </w:rPr>
        <w:t>экран</w:t>
      </w:r>
      <w:r w:rsidR="00C016FA">
        <w:rPr>
          <w:rFonts w:ascii="Times New Roman" w:hAnsi="Times New Roman"/>
          <w:sz w:val="24"/>
          <w:szCs w:val="24"/>
        </w:rPr>
        <w:t>.</w:t>
      </w:r>
    </w:p>
    <w:p w:rsidR="00C016FA" w:rsidRDefault="00A62540" w:rsidP="00D0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16F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230314" w:rsidRPr="00C016FA" w:rsidRDefault="00A62540" w:rsidP="00D0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016FA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230314" w:rsidRPr="00C016FA">
        <w:rPr>
          <w:rFonts w:ascii="Times New Roman" w:hAnsi="Times New Roman"/>
          <w:b/>
          <w:bCs/>
          <w:color w:val="000000"/>
          <w:sz w:val="24"/>
          <w:szCs w:val="24"/>
        </w:rPr>
        <w:t>редства обучения</w:t>
      </w:r>
      <w:r w:rsidR="00D00831" w:rsidRPr="00C016FA">
        <w:rPr>
          <w:rFonts w:ascii="Times New Roman" w:hAnsi="Times New Roman"/>
          <w:bCs/>
          <w:color w:val="000000"/>
          <w:sz w:val="24"/>
          <w:szCs w:val="24"/>
        </w:rPr>
        <w:t>: наглядные пособия –</w:t>
      </w:r>
      <w:r w:rsidR="00230314" w:rsidRPr="00C016FA">
        <w:rPr>
          <w:rFonts w:ascii="Times New Roman" w:hAnsi="Times New Roman"/>
          <w:bCs/>
          <w:color w:val="000000"/>
          <w:sz w:val="24"/>
          <w:szCs w:val="24"/>
        </w:rPr>
        <w:t xml:space="preserve"> раз</w:t>
      </w:r>
      <w:r w:rsidRPr="00C016FA">
        <w:rPr>
          <w:rFonts w:ascii="Times New Roman" w:hAnsi="Times New Roman"/>
          <w:bCs/>
          <w:color w:val="000000"/>
          <w:sz w:val="24"/>
          <w:szCs w:val="24"/>
        </w:rPr>
        <w:t xml:space="preserve">даточный дидактический материал, </w:t>
      </w:r>
      <w:r w:rsidR="00230314" w:rsidRPr="00C016FA">
        <w:rPr>
          <w:rFonts w:ascii="Times New Roman" w:hAnsi="Times New Roman"/>
          <w:bCs/>
          <w:color w:val="000000"/>
          <w:sz w:val="24"/>
          <w:szCs w:val="24"/>
        </w:rPr>
        <w:t xml:space="preserve"> презентации</w:t>
      </w:r>
      <w:r w:rsidR="00D00831" w:rsidRPr="00C016FA">
        <w:rPr>
          <w:rFonts w:ascii="Times New Roman" w:hAnsi="Times New Roman"/>
          <w:bCs/>
          <w:color w:val="000000"/>
          <w:sz w:val="24"/>
          <w:szCs w:val="24"/>
        </w:rPr>
        <w:t>, бумага, художественные тексты, карандаши, учебная литература.</w:t>
      </w:r>
    </w:p>
    <w:p w:rsidR="00230314" w:rsidRPr="00C016FA" w:rsidRDefault="00230314" w:rsidP="00D00831">
      <w:pPr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00831" w:rsidRPr="00C016FA" w:rsidRDefault="00D00831">
      <w:pPr>
        <w:suppressAutoHyphens w:val="0"/>
        <w:rPr>
          <w:rFonts w:ascii="Times New Roman" w:hAnsi="Times New Roman"/>
          <w:b/>
          <w:sz w:val="24"/>
          <w:szCs w:val="24"/>
        </w:rPr>
      </w:pPr>
      <w:r w:rsidRPr="00C016FA">
        <w:rPr>
          <w:rFonts w:ascii="Times New Roman" w:hAnsi="Times New Roman"/>
          <w:b/>
          <w:sz w:val="24"/>
          <w:szCs w:val="24"/>
        </w:rPr>
        <w:br w:type="page"/>
      </w:r>
    </w:p>
    <w:p w:rsidR="00351904" w:rsidRPr="00C016FA" w:rsidRDefault="00D00831" w:rsidP="00C01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16FA">
        <w:rPr>
          <w:rFonts w:ascii="Times New Roman" w:hAnsi="Times New Roman"/>
          <w:b/>
          <w:bCs/>
          <w:sz w:val="28"/>
          <w:szCs w:val="28"/>
        </w:rPr>
        <w:lastRenderedPageBreak/>
        <w:t>Список литературы и интернет-источников</w:t>
      </w:r>
    </w:p>
    <w:p w:rsidR="00C016FA" w:rsidRPr="00C016FA" w:rsidRDefault="00C016FA" w:rsidP="00C01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16FA" w:rsidRPr="00C016FA" w:rsidRDefault="00C016FA" w:rsidP="00C016F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53C11" w:rsidRDefault="00553C11" w:rsidP="00C016FA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3C11">
        <w:rPr>
          <w:rFonts w:ascii="Times New Roman" w:hAnsi="Times New Roman"/>
          <w:sz w:val="24"/>
          <w:szCs w:val="24"/>
        </w:rPr>
        <w:t>Вагапова В. А. Выразительное чтение – путь к восприятию и анализу художественного произведения / В. А. Вагапова // Молодой ученый. — 2011. — №7. Т.2. — С. 80-83.</w:t>
      </w:r>
    </w:p>
    <w:p w:rsidR="00553C11" w:rsidRDefault="00553C11" w:rsidP="00553C1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D13A1" w:rsidRPr="00BC17AF" w:rsidRDefault="00ED13A1" w:rsidP="00C016FA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17AF">
        <w:rPr>
          <w:rFonts w:ascii="Times New Roman" w:hAnsi="Times New Roman"/>
          <w:sz w:val="24"/>
          <w:szCs w:val="24"/>
        </w:rPr>
        <w:t>Кубасова, О.В.</w:t>
      </w:r>
      <w:r w:rsidR="00BC17AF" w:rsidRPr="00BC17AF">
        <w:rPr>
          <w:rFonts w:ascii="Times New Roman" w:hAnsi="Times New Roman"/>
          <w:sz w:val="24"/>
          <w:szCs w:val="24"/>
        </w:rPr>
        <w:t xml:space="preserve">: Выразительное чтение. </w:t>
      </w:r>
      <w:r w:rsidRPr="00BC17AF">
        <w:rPr>
          <w:rFonts w:ascii="Times New Roman" w:hAnsi="Times New Roman"/>
          <w:sz w:val="24"/>
          <w:szCs w:val="24"/>
        </w:rPr>
        <w:t>–</w:t>
      </w:r>
      <w:r w:rsidR="00BC17AF">
        <w:rPr>
          <w:rFonts w:ascii="Times New Roman" w:hAnsi="Times New Roman"/>
          <w:sz w:val="24"/>
          <w:szCs w:val="24"/>
        </w:rPr>
        <w:t xml:space="preserve"> М.: Академия, 2001</w:t>
      </w:r>
    </w:p>
    <w:p w:rsidR="00C016FA" w:rsidRPr="00C016FA" w:rsidRDefault="00C016FA" w:rsidP="00C016F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51904" w:rsidRPr="00DB73E5" w:rsidRDefault="00DB73E5" w:rsidP="00DB73E5">
      <w:pPr>
        <w:pStyle w:val="ab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73E5">
        <w:rPr>
          <w:rFonts w:ascii="Times New Roman" w:hAnsi="Times New Roman"/>
          <w:sz w:val="24"/>
          <w:szCs w:val="24"/>
        </w:rPr>
        <w:t>Никольская</w:t>
      </w:r>
      <w:r>
        <w:rPr>
          <w:rFonts w:ascii="Times New Roman" w:hAnsi="Times New Roman"/>
          <w:sz w:val="24"/>
          <w:szCs w:val="24"/>
        </w:rPr>
        <w:t xml:space="preserve"> С. Т.</w:t>
      </w:r>
      <w:r w:rsidRPr="00BC17AF">
        <w:rPr>
          <w:rFonts w:ascii="Times New Roman" w:hAnsi="Times New Roman"/>
          <w:sz w:val="24"/>
          <w:szCs w:val="24"/>
        </w:rPr>
        <w:t>:</w:t>
      </w:r>
      <w:r w:rsidRPr="00DB73E5">
        <w:rPr>
          <w:rFonts w:ascii="Times New Roman" w:hAnsi="Times New Roman"/>
          <w:sz w:val="24"/>
          <w:szCs w:val="24"/>
        </w:rPr>
        <w:t xml:space="preserve"> </w:t>
      </w:r>
      <w:r w:rsidRPr="00BC17AF">
        <w:rPr>
          <w:rFonts w:ascii="Times New Roman" w:hAnsi="Times New Roman"/>
          <w:sz w:val="24"/>
          <w:szCs w:val="24"/>
        </w:rPr>
        <w:t>Выразительное чтение. –</w:t>
      </w:r>
      <w:r>
        <w:rPr>
          <w:rFonts w:ascii="Times New Roman" w:hAnsi="Times New Roman"/>
          <w:sz w:val="24"/>
          <w:szCs w:val="24"/>
        </w:rPr>
        <w:t xml:space="preserve"> Л.: Просвещение, 1990</w:t>
      </w:r>
    </w:p>
    <w:p w:rsidR="00ED13A1" w:rsidRPr="00C016FA" w:rsidRDefault="00ED13A1" w:rsidP="00C016FA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51904" w:rsidRPr="00C016FA" w:rsidRDefault="00351904" w:rsidP="00C016FA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16FA">
        <w:rPr>
          <w:rFonts w:ascii="Times New Roman" w:hAnsi="Times New Roman"/>
          <w:sz w:val="24"/>
          <w:szCs w:val="24"/>
        </w:rPr>
        <w:t>Интернет-ресурсы</w:t>
      </w:r>
    </w:p>
    <w:p w:rsidR="00351904" w:rsidRPr="00C016FA" w:rsidRDefault="00351904" w:rsidP="00C016FA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0831" w:rsidRPr="00C016FA" w:rsidRDefault="00351904" w:rsidP="00C016FA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016FA">
        <w:rPr>
          <w:rFonts w:ascii="Times New Roman" w:hAnsi="Times New Roman"/>
          <w:sz w:val="24"/>
          <w:szCs w:val="24"/>
        </w:rPr>
        <w:t xml:space="preserve">Справочно-информационный портал </w:t>
      </w:r>
      <w:r w:rsidRPr="00C016FA">
        <w:rPr>
          <w:rStyle w:val="em1"/>
          <w:rFonts w:ascii="Times New Roman" w:hAnsi="Times New Roman"/>
          <w:sz w:val="24"/>
          <w:szCs w:val="24"/>
        </w:rPr>
        <w:t>ГРАМОТА.РУ</w:t>
      </w:r>
      <w:r w:rsidR="00D00831" w:rsidRPr="00C016FA">
        <w:rPr>
          <w:sz w:val="24"/>
          <w:szCs w:val="24"/>
        </w:rPr>
        <w:t xml:space="preserve"> </w:t>
      </w:r>
    </w:p>
    <w:p w:rsidR="00351904" w:rsidRPr="00C016FA" w:rsidRDefault="00D00831" w:rsidP="00C016FA">
      <w:pPr>
        <w:spacing w:line="276" w:lineRule="auto"/>
        <w:ind w:left="720"/>
        <w:jc w:val="both"/>
        <w:rPr>
          <w:rStyle w:val="em1"/>
          <w:rFonts w:ascii="Times New Roman" w:hAnsi="Times New Roman"/>
          <w:sz w:val="24"/>
          <w:szCs w:val="24"/>
        </w:rPr>
      </w:pPr>
      <w:r w:rsidRPr="00C016FA">
        <w:rPr>
          <w:rStyle w:val="em1"/>
          <w:rFonts w:ascii="Times New Roman" w:hAnsi="Times New Roman"/>
          <w:sz w:val="24"/>
          <w:szCs w:val="24"/>
        </w:rPr>
        <w:t>http://www.gramota.ru/</w:t>
      </w:r>
    </w:p>
    <w:p w:rsidR="00C016FA" w:rsidRPr="00C016FA" w:rsidRDefault="00C016FA" w:rsidP="00C016FA">
      <w:pPr>
        <w:spacing w:line="276" w:lineRule="auto"/>
        <w:ind w:left="720"/>
        <w:jc w:val="both"/>
        <w:rPr>
          <w:rStyle w:val="em1"/>
          <w:rFonts w:ascii="Times New Roman" w:hAnsi="Times New Roman"/>
          <w:sz w:val="24"/>
          <w:szCs w:val="24"/>
        </w:rPr>
      </w:pPr>
    </w:p>
    <w:p w:rsidR="00C016FA" w:rsidRPr="00C016FA" w:rsidRDefault="00204029" w:rsidP="00C016FA">
      <w:pPr>
        <w:numPr>
          <w:ilvl w:val="0"/>
          <w:numId w:val="21"/>
        </w:numPr>
        <w:spacing w:line="276" w:lineRule="auto"/>
        <w:jc w:val="both"/>
        <w:rPr>
          <w:rStyle w:val="em1"/>
          <w:rFonts w:ascii="Times New Roman" w:hAnsi="Times New Roman"/>
          <w:sz w:val="24"/>
          <w:szCs w:val="24"/>
        </w:rPr>
      </w:pPr>
      <w:r w:rsidRPr="00C016FA">
        <w:rPr>
          <w:rStyle w:val="em1"/>
          <w:rFonts w:ascii="Times New Roman" w:hAnsi="Times New Roman"/>
          <w:sz w:val="24"/>
          <w:szCs w:val="24"/>
        </w:rPr>
        <w:t>Словарь ударений</w:t>
      </w:r>
    </w:p>
    <w:p w:rsidR="00C016FA" w:rsidRPr="00C016FA" w:rsidRDefault="00204029" w:rsidP="00C016FA">
      <w:pPr>
        <w:spacing w:line="276" w:lineRule="auto"/>
        <w:ind w:left="720"/>
        <w:jc w:val="both"/>
        <w:rPr>
          <w:rStyle w:val="em1"/>
          <w:rFonts w:ascii="Times New Roman" w:hAnsi="Times New Roman"/>
          <w:sz w:val="24"/>
          <w:szCs w:val="24"/>
        </w:rPr>
      </w:pPr>
      <w:r w:rsidRPr="00C016FA">
        <w:rPr>
          <w:sz w:val="24"/>
          <w:szCs w:val="24"/>
        </w:rPr>
        <w:t xml:space="preserve"> </w:t>
      </w:r>
      <w:r w:rsidRPr="00C016FA">
        <w:rPr>
          <w:rStyle w:val="em1"/>
          <w:rFonts w:ascii="Times New Roman" w:hAnsi="Times New Roman"/>
          <w:sz w:val="24"/>
          <w:szCs w:val="24"/>
        </w:rPr>
        <w:t>https://slovari.yandex.ru/</w:t>
      </w:r>
    </w:p>
    <w:p w:rsidR="00C016FA" w:rsidRPr="00C016FA" w:rsidRDefault="00C016FA" w:rsidP="00C016FA">
      <w:pPr>
        <w:spacing w:line="276" w:lineRule="auto"/>
        <w:ind w:left="720"/>
        <w:jc w:val="both"/>
        <w:rPr>
          <w:rStyle w:val="em1"/>
          <w:rFonts w:ascii="Times New Roman" w:hAnsi="Times New Roman"/>
          <w:sz w:val="24"/>
          <w:szCs w:val="24"/>
        </w:rPr>
      </w:pPr>
    </w:p>
    <w:p w:rsidR="00C016FA" w:rsidRPr="00C016FA" w:rsidRDefault="00C016FA" w:rsidP="00C016FA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016FA">
        <w:rPr>
          <w:rFonts w:ascii="Times New Roman" w:hAnsi="Times New Roman"/>
          <w:sz w:val="24"/>
          <w:szCs w:val="24"/>
        </w:rPr>
        <w:t xml:space="preserve">Большой словарь русского языка </w:t>
      </w:r>
    </w:p>
    <w:p w:rsidR="00C016FA" w:rsidRPr="00C016FA" w:rsidRDefault="00C016FA" w:rsidP="00C016FA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016FA">
        <w:rPr>
          <w:rFonts w:ascii="Times New Roman" w:hAnsi="Times New Roman"/>
          <w:sz w:val="24"/>
          <w:szCs w:val="24"/>
        </w:rPr>
        <w:t>http://www.dict.t-mm.ru/all/orfoyepi4eckij.html</w:t>
      </w:r>
    </w:p>
    <w:sectPr w:rsidR="00C016FA" w:rsidRPr="00C016FA" w:rsidSect="00F62556">
      <w:footerReference w:type="default" r:id="rId8"/>
      <w:pgSz w:w="11906" w:h="16838"/>
      <w:pgMar w:top="567" w:right="851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2FE" w:rsidRDefault="002D42FE">
      <w:r>
        <w:separator/>
      </w:r>
    </w:p>
  </w:endnote>
  <w:endnote w:type="continuationSeparator" w:id="0">
    <w:p w:rsidR="002D42FE" w:rsidRDefault="002D4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314" w:rsidRDefault="00230314">
    <w:pPr>
      <w:pStyle w:val="aff"/>
      <w:ind w:right="360"/>
    </w:pPr>
  </w:p>
  <w:p w:rsidR="00230314" w:rsidRDefault="00C61A43">
    <w:pPr>
      <w:pStyle w:val="af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pt;margin-top:.05pt;width:20.85pt;height:13.6pt;z-index:251657728;mso-wrap-distance-left:0;mso-wrap-distance-right:0;mso-position-horizontal-relative:page" stroked="f">
          <v:fill opacity="0" color2="black"/>
          <v:textbox inset="0,0,0,0">
            <w:txbxContent>
              <w:p w:rsidR="00230314" w:rsidRDefault="00C61A43">
                <w:pPr>
                  <w:pStyle w:val="aff"/>
                </w:pPr>
                <w:r>
                  <w:rPr>
                    <w:rStyle w:val="a6"/>
                  </w:rPr>
                  <w:fldChar w:fldCharType="begin"/>
                </w:r>
                <w:r w:rsidR="00230314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817362">
                  <w:rPr>
                    <w:rStyle w:val="a6"/>
                    <w:noProof/>
                  </w:rPr>
                  <w:t>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2FE" w:rsidRDefault="002D42FE">
      <w:r>
        <w:separator/>
      </w:r>
    </w:p>
  </w:footnote>
  <w:footnote w:type="continuationSeparator" w:id="0">
    <w:p w:rsidR="002D42FE" w:rsidRDefault="002D4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2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aps w:val="0"/>
        <w:smallCaps w:val="0"/>
        <w:lang w:val="ru-RU"/>
      </w:rPr>
    </w:lvl>
  </w:abstractNum>
  <w:abstractNum w:abstractNumId="6">
    <w:nsid w:val="00000007"/>
    <w:multiLevelType w:val="single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sz w:val="24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sz w:val="24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sz w:val="24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2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>
    <w:nsid w:val="00000014"/>
    <w:multiLevelType w:val="single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>
    <w:nsid w:val="1209190F"/>
    <w:multiLevelType w:val="hybridMultilevel"/>
    <w:tmpl w:val="3678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F0BFE"/>
    <w:multiLevelType w:val="hybridMultilevel"/>
    <w:tmpl w:val="9F5AEA00"/>
    <w:lvl w:ilvl="0" w:tplc="AE5ED8B2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B40004"/>
    <w:multiLevelType w:val="hybridMultilevel"/>
    <w:tmpl w:val="6D92E9A4"/>
    <w:lvl w:ilvl="0" w:tplc="0000000C">
      <w:start w:val="1"/>
      <w:numFmt w:val="bullet"/>
      <w:lvlText w:val=""/>
      <w:lvlJc w:val="left"/>
      <w:pPr>
        <w:ind w:left="735" w:hanging="360"/>
      </w:pPr>
      <w:rPr>
        <w:rFonts w:ascii="Symbol" w:hAnsi="Symbol" w:cs="Wingdings 2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>
    <w:nsid w:val="2E290823"/>
    <w:multiLevelType w:val="hybridMultilevel"/>
    <w:tmpl w:val="37D0A6D0"/>
    <w:lvl w:ilvl="0" w:tplc="8E22337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07228"/>
    <w:multiLevelType w:val="hybridMultilevel"/>
    <w:tmpl w:val="5CDA8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44C08"/>
    <w:multiLevelType w:val="hybridMultilevel"/>
    <w:tmpl w:val="2E2EF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D90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24606EF"/>
    <w:multiLevelType w:val="hybridMultilevel"/>
    <w:tmpl w:val="7878F614"/>
    <w:lvl w:ilvl="0" w:tplc="B57E5B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5A76A8"/>
    <w:multiLevelType w:val="hybridMultilevel"/>
    <w:tmpl w:val="5F26D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7478C9"/>
    <w:multiLevelType w:val="hybridMultilevel"/>
    <w:tmpl w:val="78BE8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E73B9B"/>
    <w:multiLevelType w:val="hybridMultilevel"/>
    <w:tmpl w:val="AFCE2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F328B"/>
    <w:multiLevelType w:val="hybridMultilevel"/>
    <w:tmpl w:val="638EA7BC"/>
    <w:lvl w:ilvl="0" w:tplc="B57E5B7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5CC0CE0"/>
    <w:multiLevelType w:val="hybridMultilevel"/>
    <w:tmpl w:val="2098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00D6A"/>
    <w:multiLevelType w:val="hybridMultilevel"/>
    <w:tmpl w:val="8154038C"/>
    <w:lvl w:ilvl="0" w:tplc="2E608FB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D5BA0"/>
    <w:multiLevelType w:val="hybridMultilevel"/>
    <w:tmpl w:val="E90C3452"/>
    <w:lvl w:ilvl="0" w:tplc="ABB24EB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77665"/>
    <w:multiLevelType w:val="hybridMultilevel"/>
    <w:tmpl w:val="C0C8492E"/>
    <w:lvl w:ilvl="0" w:tplc="AE5ED8B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21"/>
  </w:num>
  <w:num w:numId="18">
    <w:abstractNumId w:val="16"/>
  </w:num>
  <w:num w:numId="19">
    <w:abstractNumId w:val="26"/>
  </w:num>
  <w:num w:numId="20">
    <w:abstractNumId w:val="18"/>
  </w:num>
  <w:num w:numId="21">
    <w:abstractNumId w:val="24"/>
  </w:num>
  <w:num w:numId="22">
    <w:abstractNumId w:val="25"/>
  </w:num>
  <w:num w:numId="23">
    <w:abstractNumId w:val="19"/>
  </w:num>
  <w:num w:numId="24">
    <w:abstractNumId w:val="23"/>
  </w:num>
  <w:num w:numId="25">
    <w:abstractNumId w:val="22"/>
  </w:num>
  <w:num w:numId="26">
    <w:abstractNumId w:val="14"/>
  </w:num>
  <w:num w:numId="27">
    <w:abstractNumId w:val="17"/>
  </w:num>
  <w:num w:numId="28">
    <w:abstractNumId w:val="28"/>
  </w:num>
  <w:num w:numId="29">
    <w:abstractNumId w:val="27"/>
  </w:num>
  <w:num w:numId="30">
    <w:abstractNumId w:val="29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C70FB"/>
    <w:rsid w:val="0000259D"/>
    <w:rsid w:val="00044038"/>
    <w:rsid w:val="000601B1"/>
    <w:rsid w:val="000A4A04"/>
    <w:rsid w:val="000D4E85"/>
    <w:rsid w:val="00124C90"/>
    <w:rsid w:val="00153BA4"/>
    <w:rsid w:val="0015622A"/>
    <w:rsid w:val="001838F4"/>
    <w:rsid w:val="001939B1"/>
    <w:rsid w:val="001A5FB0"/>
    <w:rsid w:val="001C2230"/>
    <w:rsid w:val="001E62EF"/>
    <w:rsid w:val="001F5E37"/>
    <w:rsid w:val="001F66FC"/>
    <w:rsid w:val="001F7AA6"/>
    <w:rsid w:val="00200E4D"/>
    <w:rsid w:val="002035CB"/>
    <w:rsid w:val="00204029"/>
    <w:rsid w:val="00212C87"/>
    <w:rsid w:val="00230314"/>
    <w:rsid w:val="00241FAE"/>
    <w:rsid w:val="002D42FE"/>
    <w:rsid w:val="002D7484"/>
    <w:rsid w:val="00307E40"/>
    <w:rsid w:val="00314C02"/>
    <w:rsid w:val="0032434D"/>
    <w:rsid w:val="003438A5"/>
    <w:rsid w:val="00351904"/>
    <w:rsid w:val="003B33E5"/>
    <w:rsid w:val="003C0711"/>
    <w:rsid w:val="003F2020"/>
    <w:rsid w:val="00422930"/>
    <w:rsid w:val="00473299"/>
    <w:rsid w:val="004C158A"/>
    <w:rsid w:val="004C52B7"/>
    <w:rsid w:val="004C6B8B"/>
    <w:rsid w:val="004E0C75"/>
    <w:rsid w:val="00546454"/>
    <w:rsid w:val="00553C11"/>
    <w:rsid w:val="005546A2"/>
    <w:rsid w:val="00581D7D"/>
    <w:rsid w:val="00586145"/>
    <w:rsid w:val="005A3333"/>
    <w:rsid w:val="005A6594"/>
    <w:rsid w:val="005D5DCE"/>
    <w:rsid w:val="00630898"/>
    <w:rsid w:val="00633AA4"/>
    <w:rsid w:val="006367CA"/>
    <w:rsid w:val="006401BA"/>
    <w:rsid w:val="00662077"/>
    <w:rsid w:val="00674E09"/>
    <w:rsid w:val="00684EBF"/>
    <w:rsid w:val="006E6396"/>
    <w:rsid w:val="006E7FF6"/>
    <w:rsid w:val="006F1AAF"/>
    <w:rsid w:val="00717E95"/>
    <w:rsid w:val="007252A0"/>
    <w:rsid w:val="00787E19"/>
    <w:rsid w:val="00790195"/>
    <w:rsid w:val="007941E9"/>
    <w:rsid w:val="007A3843"/>
    <w:rsid w:val="007E5F39"/>
    <w:rsid w:val="007F10B6"/>
    <w:rsid w:val="007F2EE7"/>
    <w:rsid w:val="00817362"/>
    <w:rsid w:val="008575D9"/>
    <w:rsid w:val="008F672D"/>
    <w:rsid w:val="008F7FD1"/>
    <w:rsid w:val="00962323"/>
    <w:rsid w:val="0099085B"/>
    <w:rsid w:val="009F0BA9"/>
    <w:rsid w:val="00A05BB4"/>
    <w:rsid w:val="00A172ED"/>
    <w:rsid w:val="00A45A9E"/>
    <w:rsid w:val="00A62540"/>
    <w:rsid w:val="00A9001A"/>
    <w:rsid w:val="00A95A1A"/>
    <w:rsid w:val="00B25989"/>
    <w:rsid w:val="00B267A7"/>
    <w:rsid w:val="00B4756F"/>
    <w:rsid w:val="00BA6FE5"/>
    <w:rsid w:val="00BC17AF"/>
    <w:rsid w:val="00BE7D5A"/>
    <w:rsid w:val="00C016FA"/>
    <w:rsid w:val="00C1194A"/>
    <w:rsid w:val="00C306C8"/>
    <w:rsid w:val="00C37F7D"/>
    <w:rsid w:val="00C61A43"/>
    <w:rsid w:val="00C74DFE"/>
    <w:rsid w:val="00C85715"/>
    <w:rsid w:val="00C96FCD"/>
    <w:rsid w:val="00CF117C"/>
    <w:rsid w:val="00D00831"/>
    <w:rsid w:val="00D176D6"/>
    <w:rsid w:val="00D47836"/>
    <w:rsid w:val="00D61117"/>
    <w:rsid w:val="00D96B32"/>
    <w:rsid w:val="00DB73E5"/>
    <w:rsid w:val="00DC6790"/>
    <w:rsid w:val="00DC70FB"/>
    <w:rsid w:val="00DE39ED"/>
    <w:rsid w:val="00DE7C0C"/>
    <w:rsid w:val="00DF0CF9"/>
    <w:rsid w:val="00E07F9C"/>
    <w:rsid w:val="00E345E1"/>
    <w:rsid w:val="00E359A8"/>
    <w:rsid w:val="00E92C2F"/>
    <w:rsid w:val="00ED12CA"/>
    <w:rsid w:val="00ED13A1"/>
    <w:rsid w:val="00F0114F"/>
    <w:rsid w:val="00F51B6E"/>
    <w:rsid w:val="00F62556"/>
    <w:rsid w:val="00F64128"/>
    <w:rsid w:val="00FA6035"/>
    <w:rsid w:val="00FE1C2D"/>
    <w:rsid w:val="00FF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56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519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2556"/>
    <w:pPr>
      <w:keepNext/>
      <w:tabs>
        <w:tab w:val="num" w:pos="0"/>
      </w:tabs>
      <w:ind w:left="576" w:hanging="57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qFormat/>
    <w:rsid w:val="00F62556"/>
    <w:pPr>
      <w:tabs>
        <w:tab w:val="num" w:pos="0"/>
      </w:tabs>
      <w:spacing w:before="240" w:after="60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F62556"/>
    <w:rPr>
      <w:rFonts w:ascii="Courier New" w:hAnsi="Courier New" w:cs="Courier New"/>
    </w:rPr>
  </w:style>
  <w:style w:type="character" w:customStyle="1" w:styleId="WW8Num2z0">
    <w:name w:val="WW8Num2z0"/>
    <w:rsid w:val="00F62556"/>
    <w:rPr>
      <w:rFonts w:ascii="Symbol" w:hAnsi="Symbol" w:cs="Symbol"/>
      <w:lang w:val="ru-RU"/>
    </w:rPr>
  </w:style>
  <w:style w:type="character" w:customStyle="1" w:styleId="WW8Num2z1">
    <w:name w:val="WW8Num2z1"/>
    <w:rsid w:val="00F62556"/>
    <w:rPr>
      <w:rFonts w:ascii="Courier New" w:hAnsi="Courier New" w:cs="Courier New"/>
    </w:rPr>
  </w:style>
  <w:style w:type="character" w:customStyle="1" w:styleId="WW8Num3z0">
    <w:name w:val="WW8Num3z0"/>
    <w:rsid w:val="00F62556"/>
    <w:rPr>
      <w:rFonts w:ascii="Symbol" w:hAnsi="Symbol" w:cs="Symbol"/>
      <w:sz w:val="24"/>
      <w:szCs w:val="24"/>
      <w:lang w:val="en-US"/>
    </w:rPr>
  </w:style>
  <w:style w:type="character" w:customStyle="1" w:styleId="WW8Num3z1">
    <w:name w:val="WW8Num3z1"/>
    <w:rsid w:val="00F62556"/>
  </w:style>
  <w:style w:type="character" w:customStyle="1" w:styleId="WW8Num4z0">
    <w:name w:val="WW8Num4z0"/>
    <w:rsid w:val="00F62556"/>
    <w:rPr>
      <w:rFonts w:ascii="Symbol" w:hAnsi="Symbol" w:cs="OpenSymbol"/>
      <w:lang w:val="ru-RU"/>
    </w:rPr>
  </w:style>
  <w:style w:type="character" w:customStyle="1" w:styleId="WW8Num4z1">
    <w:name w:val="WW8Num4z1"/>
    <w:rsid w:val="00F62556"/>
    <w:rPr>
      <w:rFonts w:ascii="OpenSymbol" w:hAnsi="OpenSymbol" w:cs="OpenSymbol"/>
    </w:rPr>
  </w:style>
  <w:style w:type="character" w:customStyle="1" w:styleId="WW8Num5z0">
    <w:name w:val="WW8Num5z0"/>
    <w:rsid w:val="00F62556"/>
    <w:rPr>
      <w:rFonts w:ascii="Symbol" w:hAnsi="Symbol" w:cs="OpenSymbol"/>
    </w:rPr>
  </w:style>
  <w:style w:type="character" w:customStyle="1" w:styleId="WW8Num5z1">
    <w:name w:val="WW8Num5z1"/>
    <w:rsid w:val="00F62556"/>
    <w:rPr>
      <w:rFonts w:ascii="OpenSymbol" w:hAnsi="OpenSymbol" w:cs="OpenSymbol"/>
    </w:rPr>
  </w:style>
  <w:style w:type="character" w:customStyle="1" w:styleId="WW8Num6z0">
    <w:name w:val="WW8Num6z0"/>
    <w:rsid w:val="00F62556"/>
    <w:rPr>
      <w:rFonts w:ascii="Symbol" w:hAnsi="Symbol" w:cs="OpenSymbol"/>
      <w:caps w:val="0"/>
      <w:smallCaps w:val="0"/>
      <w:lang w:val="ru-RU"/>
    </w:rPr>
  </w:style>
  <w:style w:type="character" w:customStyle="1" w:styleId="WW8Num7z0">
    <w:name w:val="WW8Num7z0"/>
    <w:rsid w:val="00F62556"/>
    <w:rPr>
      <w:rFonts w:cs="Times New Roman"/>
    </w:rPr>
  </w:style>
  <w:style w:type="character" w:customStyle="1" w:styleId="WW8Num8z0">
    <w:name w:val="WW8Num8z0"/>
    <w:rsid w:val="00F62556"/>
  </w:style>
  <w:style w:type="character" w:customStyle="1" w:styleId="WW8Num8z1">
    <w:name w:val="WW8Num8z1"/>
    <w:rsid w:val="00F62556"/>
  </w:style>
  <w:style w:type="character" w:customStyle="1" w:styleId="WW8Num9z0">
    <w:name w:val="WW8Num9z0"/>
    <w:rsid w:val="00F62556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WW8Num9z1">
    <w:name w:val="WW8Num9z1"/>
    <w:rsid w:val="00F62556"/>
    <w:rPr>
      <w:rFonts w:ascii="OpenSymbol" w:hAnsi="OpenSymbol" w:cs="OpenSymbol"/>
    </w:rPr>
  </w:style>
  <w:style w:type="character" w:customStyle="1" w:styleId="20">
    <w:name w:val="Основной шрифт абзаца2"/>
    <w:rsid w:val="00F62556"/>
  </w:style>
  <w:style w:type="character" w:customStyle="1" w:styleId="WW8Num1z0">
    <w:name w:val="WW8Num1z0"/>
    <w:rsid w:val="00F62556"/>
    <w:rPr>
      <w:rFonts w:ascii="Symbol" w:hAnsi="Symbol" w:cs="Symbol"/>
      <w:sz w:val="24"/>
      <w:szCs w:val="24"/>
    </w:rPr>
  </w:style>
  <w:style w:type="character" w:customStyle="1" w:styleId="WW8Num1z2">
    <w:name w:val="WW8Num1z2"/>
    <w:rsid w:val="00F62556"/>
    <w:rPr>
      <w:rFonts w:ascii="Wingdings" w:hAnsi="Wingdings" w:cs="Wingdings"/>
    </w:rPr>
  </w:style>
  <w:style w:type="character" w:customStyle="1" w:styleId="WW8Num1z3">
    <w:name w:val="WW8Num1z3"/>
    <w:rsid w:val="00F62556"/>
  </w:style>
  <w:style w:type="character" w:customStyle="1" w:styleId="WW8Num1z4">
    <w:name w:val="WW8Num1z4"/>
    <w:rsid w:val="00F62556"/>
  </w:style>
  <w:style w:type="character" w:customStyle="1" w:styleId="WW8Num1z5">
    <w:name w:val="WW8Num1z5"/>
    <w:rsid w:val="00F62556"/>
  </w:style>
  <w:style w:type="character" w:customStyle="1" w:styleId="WW8Num1z6">
    <w:name w:val="WW8Num1z6"/>
    <w:rsid w:val="00F62556"/>
  </w:style>
  <w:style w:type="character" w:customStyle="1" w:styleId="WW8Num1z7">
    <w:name w:val="WW8Num1z7"/>
    <w:rsid w:val="00F62556"/>
  </w:style>
  <w:style w:type="character" w:customStyle="1" w:styleId="WW8Num1z8">
    <w:name w:val="WW8Num1z8"/>
    <w:rsid w:val="00F62556"/>
  </w:style>
  <w:style w:type="character" w:customStyle="1" w:styleId="WW8Num5z2">
    <w:name w:val="WW8Num5z2"/>
    <w:rsid w:val="00F62556"/>
  </w:style>
  <w:style w:type="character" w:customStyle="1" w:styleId="WW8Num5z3">
    <w:name w:val="WW8Num5z3"/>
    <w:rsid w:val="00F62556"/>
  </w:style>
  <w:style w:type="character" w:customStyle="1" w:styleId="WW8Num5z4">
    <w:name w:val="WW8Num5z4"/>
    <w:rsid w:val="00F62556"/>
  </w:style>
  <w:style w:type="character" w:customStyle="1" w:styleId="WW8Num5z5">
    <w:name w:val="WW8Num5z5"/>
    <w:rsid w:val="00F62556"/>
  </w:style>
  <w:style w:type="character" w:customStyle="1" w:styleId="WW8Num5z6">
    <w:name w:val="WW8Num5z6"/>
    <w:rsid w:val="00F62556"/>
  </w:style>
  <w:style w:type="character" w:customStyle="1" w:styleId="WW8Num5z7">
    <w:name w:val="WW8Num5z7"/>
    <w:rsid w:val="00F62556"/>
  </w:style>
  <w:style w:type="character" w:customStyle="1" w:styleId="WW8Num5z8">
    <w:name w:val="WW8Num5z8"/>
    <w:rsid w:val="00F62556"/>
  </w:style>
  <w:style w:type="character" w:customStyle="1" w:styleId="WW8Num2z2">
    <w:name w:val="WW8Num2z2"/>
    <w:rsid w:val="00F62556"/>
    <w:rPr>
      <w:rFonts w:ascii="Wingdings" w:hAnsi="Wingdings" w:cs="Wingdings"/>
    </w:rPr>
  </w:style>
  <w:style w:type="character" w:customStyle="1" w:styleId="WW8Num2z3">
    <w:name w:val="WW8Num2z3"/>
    <w:rsid w:val="00F62556"/>
  </w:style>
  <w:style w:type="character" w:customStyle="1" w:styleId="WW8Num2z4">
    <w:name w:val="WW8Num2z4"/>
    <w:rsid w:val="00F62556"/>
  </w:style>
  <w:style w:type="character" w:customStyle="1" w:styleId="WW8Num2z5">
    <w:name w:val="WW8Num2z5"/>
    <w:rsid w:val="00F62556"/>
  </w:style>
  <w:style w:type="character" w:customStyle="1" w:styleId="WW8Num2z6">
    <w:name w:val="WW8Num2z6"/>
    <w:rsid w:val="00F62556"/>
  </w:style>
  <w:style w:type="character" w:customStyle="1" w:styleId="WW8Num2z7">
    <w:name w:val="WW8Num2z7"/>
    <w:rsid w:val="00F62556"/>
  </w:style>
  <w:style w:type="character" w:customStyle="1" w:styleId="WW8Num2z8">
    <w:name w:val="WW8Num2z8"/>
    <w:rsid w:val="00F62556"/>
  </w:style>
  <w:style w:type="character" w:customStyle="1" w:styleId="WW8Num3z2">
    <w:name w:val="WW8Num3z2"/>
    <w:rsid w:val="00F62556"/>
  </w:style>
  <w:style w:type="character" w:customStyle="1" w:styleId="WW8Num3z3">
    <w:name w:val="WW8Num3z3"/>
    <w:rsid w:val="00F62556"/>
  </w:style>
  <w:style w:type="character" w:customStyle="1" w:styleId="WW8Num3z4">
    <w:name w:val="WW8Num3z4"/>
    <w:rsid w:val="00F62556"/>
  </w:style>
  <w:style w:type="character" w:customStyle="1" w:styleId="WW8Num3z5">
    <w:name w:val="WW8Num3z5"/>
    <w:rsid w:val="00F62556"/>
  </w:style>
  <w:style w:type="character" w:customStyle="1" w:styleId="WW8Num3z6">
    <w:name w:val="WW8Num3z6"/>
    <w:rsid w:val="00F62556"/>
  </w:style>
  <w:style w:type="character" w:customStyle="1" w:styleId="WW8Num3z7">
    <w:name w:val="WW8Num3z7"/>
    <w:rsid w:val="00F62556"/>
  </w:style>
  <w:style w:type="character" w:customStyle="1" w:styleId="WW8Num3z8">
    <w:name w:val="WW8Num3z8"/>
    <w:rsid w:val="00F62556"/>
  </w:style>
  <w:style w:type="character" w:customStyle="1" w:styleId="WW8Num6z1">
    <w:name w:val="WW8Num6z1"/>
    <w:rsid w:val="00F62556"/>
    <w:rPr>
      <w:rFonts w:ascii="OpenSymbol" w:hAnsi="OpenSymbol" w:cs="OpenSymbol"/>
    </w:rPr>
  </w:style>
  <w:style w:type="character" w:customStyle="1" w:styleId="WW8Num7z1">
    <w:name w:val="WW8Num7z1"/>
    <w:rsid w:val="00F62556"/>
  </w:style>
  <w:style w:type="character" w:customStyle="1" w:styleId="WW8Num7z2">
    <w:name w:val="WW8Num7z2"/>
    <w:rsid w:val="00F62556"/>
  </w:style>
  <w:style w:type="character" w:customStyle="1" w:styleId="WW8Num7z3">
    <w:name w:val="WW8Num7z3"/>
    <w:rsid w:val="00F62556"/>
  </w:style>
  <w:style w:type="character" w:customStyle="1" w:styleId="WW8Num7z4">
    <w:name w:val="WW8Num7z4"/>
    <w:rsid w:val="00F62556"/>
  </w:style>
  <w:style w:type="character" w:customStyle="1" w:styleId="WW8Num7z5">
    <w:name w:val="WW8Num7z5"/>
    <w:rsid w:val="00F62556"/>
  </w:style>
  <w:style w:type="character" w:customStyle="1" w:styleId="WW8Num7z6">
    <w:name w:val="WW8Num7z6"/>
    <w:rsid w:val="00F62556"/>
  </w:style>
  <w:style w:type="character" w:customStyle="1" w:styleId="WW8Num7z7">
    <w:name w:val="WW8Num7z7"/>
    <w:rsid w:val="00F62556"/>
  </w:style>
  <w:style w:type="character" w:customStyle="1" w:styleId="WW8Num7z8">
    <w:name w:val="WW8Num7z8"/>
    <w:rsid w:val="00F62556"/>
  </w:style>
  <w:style w:type="character" w:customStyle="1" w:styleId="11">
    <w:name w:val="Основной шрифт абзаца1"/>
    <w:rsid w:val="00F62556"/>
  </w:style>
  <w:style w:type="character" w:customStyle="1" w:styleId="21">
    <w:name w:val="Заголовок 2 Знак"/>
    <w:rsid w:val="00F6255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rsid w:val="00F6255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Маркеры списка"/>
    <w:rsid w:val="00F62556"/>
    <w:rPr>
      <w:rFonts w:ascii="OpenSymbol" w:eastAsia="OpenSymbol" w:hAnsi="OpenSymbol" w:cs="OpenSymbol"/>
    </w:rPr>
  </w:style>
  <w:style w:type="character" w:styleId="a4">
    <w:name w:val="Strong"/>
    <w:qFormat/>
    <w:rsid w:val="00F62556"/>
    <w:rPr>
      <w:b/>
      <w:bCs/>
    </w:rPr>
  </w:style>
  <w:style w:type="character" w:customStyle="1" w:styleId="a5">
    <w:name w:val="Символ нумерации"/>
    <w:rsid w:val="00F62556"/>
  </w:style>
  <w:style w:type="character" w:customStyle="1" w:styleId="WW8Num8z2">
    <w:name w:val="WW8Num8z2"/>
    <w:rsid w:val="00F62556"/>
  </w:style>
  <w:style w:type="character" w:customStyle="1" w:styleId="WW8Num8z3">
    <w:name w:val="WW8Num8z3"/>
    <w:rsid w:val="00F62556"/>
  </w:style>
  <w:style w:type="character" w:customStyle="1" w:styleId="WW8Num8z4">
    <w:name w:val="WW8Num8z4"/>
    <w:rsid w:val="00F62556"/>
  </w:style>
  <w:style w:type="character" w:customStyle="1" w:styleId="WW8Num8z5">
    <w:name w:val="WW8Num8z5"/>
    <w:rsid w:val="00F62556"/>
  </w:style>
  <w:style w:type="character" w:customStyle="1" w:styleId="WW8Num8z6">
    <w:name w:val="WW8Num8z6"/>
    <w:rsid w:val="00F62556"/>
  </w:style>
  <w:style w:type="character" w:customStyle="1" w:styleId="WW8Num8z7">
    <w:name w:val="WW8Num8z7"/>
    <w:rsid w:val="00F62556"/>
  </w:style>
  <w:style w:type="character" w:customStyle="1" w:styleId="WW8Num8z8">
    <w:name w:val="WW8Num8z8"/>
    <w:rsid w:val="00F62556"/>
  </w:style>
  <w:style w:type="character" w:styleId="a6">
    <w:name w:val="page number"/>
    <w:basedOn w:val="11"/>
    <w:rsid w:val="00F62556"/>
  </w:style>
  <w:style w:type="character" w:styleId="a7">
    <w:name w:val="Hyperlink"/>
    <w:rsid w:val="00F62556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F625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F62556"/>
    <w:pPr>
      <w:spacing w:after="120"/>
    </w:pPr>
  </w:style>
  <w:style w:type="paragraph" w:styleId="aa">
    <w:name w:val="List"/>
    <w:basedOn w:val="a9"/>
    <w:rsid w:val="00F62556"/>
    <w:rPr>
      <w:rFonts w:cs="Mangal"/>
    </w:rPr>
  </w:style>
  <w:style w:type="paragraph" w:customStyle="1" w:styleId="22">
    <w:name w:val="Название2"/>
    <w:basedOn w:val="a"/>
    <w:rsid w:val="00F6255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F6255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F625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F62556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F62556"/>
    <w:pPr>
      <w:ind w:left="720"/>
    </w:pPr>
  </w:style>
  <w:style w:type="paragraph" w:customStyle="1" w:styleId="ac">
    <w:name w:val="Содержимое таблицы"/>
    <w:basedOn w:val="a"/>
    <w:rsid w:val="00F62556"/>
    <w:pPr>
      <w:suppressLineNumbers/>
    </w:pPr>
  </w:style>
  <w:style w:type="paragraph" w:customStyle="1" w:styleId="ad">
    <w:name w:val="Заголовок таблицы"/>
    <w:basedOn w:val="ac"/>
    <w:rsid w:val="00F62556"/>
    <w:pPr>
      <w:jc w:val="center"/>
    </w:pPr>
    <w:rPr>
      <w:b/>
      <w:bCs/>
    </w:rPr>
  </w:style>
  <w:style w:type="paragraph" w:styleId="ae">
    <w:name w:val="No Spacing"/>
    <w:qFormat/>
    <w:rsid w:val="00F62556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f">
    <w:name w:val="???????"/>
    <w:rsid w:val="00F6255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48"/>
      <w:szCs w:val="48"/>
      <w:lang w:eastAsia="hi-IN" w:bidi="hi-IN"/>
    </w:rPr>
  </w:style>
  <w:style w:type="paragraph" w:customStyle="1" w:styleId="af0">
    <w:name w:val="?????? ?? ????????"/>
    <w:basedOn w:val="af"/>
    <w:rsid w:val="00F62556"/>
  </w:style>
  <w:style w:type="paragraph" w:customStyle="1" w:styleId="af1">
    <w:name w:val="?????? ? ?????"/>
    <w:basedOn w:val="af"/>
    <w:rsid w:val="00F62556"/>
  </w:style>
  <w:style w:type="paragraph" w:customStyle="1" w:styleId="af2">
    <w:name w:val="?????? ??? ???????"/>
    <w:basedOn w:val="af"/>
    <w:rsid w:val="00F62556"/>
  </w:style>
  <w:style w:type="paragraph" w:customStyle="1" w:styleId="af3">
    <w:name w:val="?????? ??? ??????? ? ???????"/>
    <w:basedOn w:val="af"/>
    <w:rsid w:val="00F62556"/>
  </w:style>
  <w:style w:type="paragraph" w:customStyle="1" w:styleId="af4">
    <w:name w:val="?????"/>
    <w:basedOn w:val="af"/>
    <w:rsid w:val="00F62556"/>
  </w:style>
  <w:style w:type="paragraph" w:customStyle="1" w:styleId="af5">
    <w:name w:val="???????? ?????"/>
    <w:basedOn w:val="af"/>
    <w:rsid w:val="00F62556"/>
  </w:style>
  <w:style w:type="paragraph" w:customStyle="1" w:styleId="af6">
    <w:name w:val="???????????? ?????? ?? ??????"/>
    <w:basedOn w:val="af"/>
    <w:rsid w:val="00F62556"/>
  </w:style>
  <w:style w:type="paragraph" w:customStyle="1" w:styleId="af7">
    <w:name w:val="?????? ?????? ? ????????"/>
    <w:basedOn w:val="af"/>
    <w:rsid w:val="00F62556"/>
    <w:pPr>
      <w:ind w:firstLine="340"/>
    </w:pPr>
  </w:style>
  <w:style w:type="paragraph" w:customStyle="1" w:styleId="af8">
    <w:name w:val="????????"/>
    <w:basedOn w:val="af"/>
    <w:rsid w:val="00F62556"/>
  </w:style>
  <w:style w:type="paragraph" w:customStyle="1" w:styleId="14">
    <w:name w:val="???????? 1"/>
    <w:basedOn w:val="af"/>
    <w:rsid w:val="00F62556"/>
    <w:pPr>
      <w:jc w:val="center"/>
    </w:pPr>
  </w:style>
  <w:style w:type="paragraph" w:customStyle="1" w:styleId="24">
    <w:name w:val="???????? 2"/>
    <w:basedOn w:val="af"/>
    <w:rsid w:val="00F62556"/>
    <w:pPr>
      <w:spacing w:before="57" w:after="57"/>
      <w:ind w:right="113"/>
      <w:jc w:val="center"/>
    </w:pPr>
  </w:style>
  <w:style w:type="paragraph" w:customStyle="1" w:styleId="af9">
    <w:name w:val="?????????"/>
    <w:basedOn w:val="af"/>
    <w:rsid w:val="00F62556"/>
    <w:pPr>
      <w:spacing w:before="238" w:after="119"/>
    </w:pPr>
  </w:style>
  <w:style w:type="paragraph" w:customStyle="1" w:styleId="15">
    <w:name w:val="????????? 1"/>
    <w:basedOn w:val="af"/>
    <w:rsid w:val="00F62556"/>
    <w:pPr>
      <w:spacing w:before="238" w:after="119"/>
    </w:pPr>
  </w:style>
  <w:style w:type="paragraph" w:customStyle="1" w:styleId="25">
    <w:name w:val="????????? 2"/>
    <w:basedOn w:val="af"/>
    <w:rsid w:val="00F62556"/>
    <w:pPr>
      <w:spacing w:before="238" w:after="119"/>
    </w:pPr>
  </w:style>
  <w:style w:type="paragraph" w:customStyle="1" w:styleId="afa">
    <w:name w:val="????????? ?????"/>
    <w:basedOn w:val="af"/>
    <w:rsid w:val="00F62556"/>
  </w:style>
  <w:style w:type="paragraph" w:customStyle="1" w:styleId="LTGliederung1">
    <w:name w:val="???????~LT~Gliederung 1"/>
    <w:rsid w:val="00F62556"/>
    <w:pPr>
      <w:widowControl w:val="0"/>
      <w:tabs>
        <w:tab w:val="left" w:pos="0"/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60"/>
      <w:ind w:left="540" w:hanging="540"/>
    </w:pPr>
    <w:rPr>
      <w:rFonts w:ascii="Mangal" w:eastAsia="Mangal" w:hAnsi="Mangal" w:cs="Mangal"/>
      <w:b/>
      <w:bCs/>
      <w:color w:val="000000"/>
      <w:sz w:val="48"/>
      <w:szCs w:val="48"/>
      <w:lang w:eastAsia="hi-IN" w:bidi="hi-IN"/>
    </w:rPr>
  </w:style>
  <w:style w:type="paragraph" w:customStyle="1" w:styleId="LTGliederung2">
    <w:name w:val="???????~LT~Gliederung 2"/>
    <w:basedOn w:val="LTGliederung1"/>
    <w:rsid w:val="00F62556"/>
    <w:pPr>
      <w:tabs>
        <w:tab w:val="clear" w:pos="0"/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-900"/>
        <w:tab w:val="left" w:pos="-36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55"/>
      <w:ind w:left="900" w:firstLine="0"/>
    </w:pPr>
    <w:rPr>
      <w:b w:val="0"/>
      <w:bCs w:val="0"/>
      <w:sz w:val="44"/>
      <w:szCs w:val="44"/>
    </w:rPr>
  </w:style>
  <w:style w:type="paragraph" w:customStyle="1" w:styleId="LTGliederung3">
    <w:name w:val="???????~LT~Gliederung 3"/>
    <w:basedOn w:val="LTGliederung2"/>
    <w:rsid w:val="00F6255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-1860"/>
        <w:tab w:val="left" w:pos="-840"/>
        <w:tab w:val="left" w:pos="0"/>
        <w:tab w:val="left" w:pos="600"/>
        <w:tab w:val="left" w:pos="2040"/>
        <w:tab w:val="left" w:pos="3480"/>
        <w:tab w:val="left" w:pos="4920"/>
        <w:tab w:val="left" w:pos="6360"/>
        <w:tab w:val="left" w:pos="7800"/>
        <w:tab w:val="left" w:pos="9240"/>
        <w:tab w:val="left" w:pos="10680"/>
        <w:tab w:val="left" w:pos="12120"/>
      </w:tabs>
      <w:ind w:left="1860" w:hanging="360"/>
    </w:pPr>
  </w:style>
  <w:style w:type="paragraph" w:customStyle="1" w:styleId="LTGliederung4">
    <w:name w:val="???????~LT~Gliederung 4"/>
    <w:basedOn w:val="LTGliederung3"/>
    <w:rsid w:val="00F62556"/>
    <w:pPr>
      <w:tabs>
        <w:tab w:val="clear" w:pos="0"/>
        <w:tab w:val="clear" w:pos="600"/>
        <w:tab w:val="clear" w:pos="2040"/>
        <w:tab w:val="clear" w:pos="3480"/>
        <w:tab w:val="clear" w:pos="4920"/>
        <w:tab w:val="clear" w:pos="6360"/>
        <w:tab w:val="clear" w:pos="7800"/>
        <w:tab w:val="clear" w:pos="9240"/>
        <w:tab w:val="clear" w:pos="10680"/>
        <w:tab w:val="clear" w:pos="1212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0" w:firstLine="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F62556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  <w:rsid w:val="00F62556"/>
  </w:style>
  <w:style w:type="paragraph" w:customStyle="1" w:styleId="LTGliederung7">
    <w:name w:val="???????~LT~Gliederung 7"/>
    <w:basedOn w:val="LTGliederung6"/>
    <w:rsid w:val="00F62556"/>
  </w:style>
  <w:style w:type="paragraph" w:customStyle="1" w:styleId="LTGliederung8">
    <w:name w:val="???????~LT~Gliederung 8"/>
    <w:basedOn w:val="LTGliederung7"/>
    <w:rsid w:val="00F62556"/>
  </w:style>
  <w:style w:type="paragraph" w:customStyle="1" w:styleId="LTGliederung9">
    <w:name w:val="???????~LT~Gliederung 9"/>
    <w:basedOn w:val="LTGliederung8"/>
    <w:rsid w:val="00F62556"/>
  </w:style>
  <w:style w:type="paragraph" w:customStyle="1" w:styleId="LTTitel">
    <w:name w:val="???????~LT~Titel"/>
    <w:rsid w:val="00F6255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b/>
      <w:bCs/>
      <w:color w:val="000000"/>
      <w:sz w:val="76"/>
      <w:szCs w:val="76"/>
      <w:lang w:eastAsia="hi-IN" w:bidi="hi-IN"/>
    </w:rPr>
  </w:style>
  <w:style w:type="paragraph" w:customStyle="1" w:styleId="LTUntertitel">
    <w:name w:val="???????~LT~Untertitel"/>
    <w:rsid w:val="00F6255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60"/>
      <w:jc w:val="center"/>
    </w:pPr>
    <w:rPr>
      <w:rFonts w:ascii="Mangal" w:eastAsia="Mangal" w:hAnsi="Mangal" w:cs="Mangal"/>
      <w:b/>
      <w:bCs/>
      <w:color w:val="000000"/>
      <w:sz w:val="48"/>
      <w:szCs w:val="48"/>
      <w:lang w:eastAsia="hi-IN" w:bidi="hi-IN"/>
    </w:rPr>
  </w:style>
  <w:style w:type="paragraph" w:customStyle="1" w:styleId="LTNotizen">
    <w:name w:val="???????~LT~Notizen"/>
    <w:rsid w:val="00F62556"/>
    <w:pPr>
      <w:widowControl w:val="0"/>
      <w:tabs>
        <w:tab w:val="left" w:pos="0"/>
        <w:tab w:val="left" w:pos="1410"/>
        <w:tab w:val="left" w:pos="2820"/>
        <w:tab w:val="left" w:pos="4230"/>
        <w:tab w:val="left" w:pos="5640"/>
        <w:tab w:val="left" w:pos="7050"/>
        <w:tab w:val="left" w:pos="8460"/>
        <w:tab w:val="left" w:pos="9870"/>
        <w:tab w:val="left" w:pos="11280"/>
        <w:tab w:val="left" w:pos="12690"/>
        <w:tab w:val="left" w:pos="14100"/>
        <w:tab w:val="left" w:pos="15509"/>
        <w:tab w:val="left" w:pos="1692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F6255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eastAsia="Arial"/>
      <w:color w:val="000000"/>
      <w:sz w:val="48"/>
      <w:szCs w:val="48"/>
      <w:lang w:eastAsia="hi-IN" w:bidi="hi-IN"/>
    </w:rPr>
  </w:style>
  <w:style w:type="paragraph" w:customStyle="1" w:styleId="LTHintergrund">
    <w:name w:val="???????~LT~Hintergrund"/>
    <w:rsid w:val="00F62556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F62556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"/>
    <w:rsid w:val="00F62556"/>
  </w:style>
  <w:style w:type="paragraph" w:customStyle="1" w:styleId="blue2">
    <w:name w:val="blue2"/>
    <w:basedOn w:val="default"/>
    <w:rsid w:val="00F62556"/>
  </w:style>
  <w:style w:type="paragraph" w:customStyle="1" w:styleId="blue3">
    <w:name w:val="blue3"/>
    <w:basedOn w:val="default"/>
    <w:rsid w:val="00F62556"/>
  </w:style>
  <w:style w:type="paragraph" w:customStyle="1" w:styleId="bw1">
    <w:name w:val="bw1"/>
    <w:basedOn w:val="default"/>
    <w:rsid w:val="00F62556"/>
  </w:style>
  <w:style w:type="paragraph" w:customStyle="1" w:styleId="bw2">
    <w:name w:val="bw2"/>
    <w:basedOn w:val="default"/>
    <w:rsid w:val="00F62556"/>
  </w:style>
  <w:style w:type="paragraph" w:customStyle="1" w:styleId="bw3">
    <w:name w:val="bw3"/>
    <w:basedOn w:val="default"/>
    <w:rsid w:val="00F62556"/>
  </w:style>
  <w:style w:type="paragraph" w:customStyle="1" w:styleId="orange1">
    <w:name w:val="orange1"/>
    <w:basedOn w:val="default"/>
    <w:rsid w:val="00F62556"/>
  </w:style>
  <w:style w:type="paragraph" w:customStyle="1" w:styleId="orange2">
    <w:name w:val="orange2"/>
    <w:basedOn w:val="default"/>
    <w:rsid w:val="00F62556"/>
  </w:style>
  <w:style w:type="paragraph" w:customStyle="1" w:styleId="orange3">
    <w:name w:val="orange3"/>
    <w:basedOn w:val="default"/>
    <w:rsid w:val="00F62556"/>
  </w:style>
  <w:style w:type="paragraph" w:customStyle="1" w:styleId="turquise1">
    <w:name w:val="turquise1"/>
    <w:basedOn w:val="default"/>
    <w:rsid w:val="00F62556"/>
  </w:style>
  <w:style w:type="paragraph" w:customStyle="1" w:styleId="turquise2">
    <w:name w:val="turquise2"/>
    <w:basedOn w:val="default"/>
    <w:rsid w:val="00F62556"/>
  </w:style>
  <w:style w:type="paragraph" w:customStyle="1" w:styleId="turquise3">
    <w:name w:val="turquise3"/>
    <w:basedOn w:val="default"/>
    <w:rsid w:val="00F62556"/>
  </w:style>
  <w:style w:type="paragraph" w:customStyle="1" w:styleId="gray1">
    <w:name w:val="gray1"/>
    <w:basedOn w:val="default"/>
    <w:rsid w:val="00F62556"/>
  </w:style>
  <w:style w:type="paragraph" w:customStyle="1" w:styleId="gray2">
    <w:name w:val="gray2"/>
    <w:basedOn w:val="default"/>
    <w:rsid w:val="00F62556"/>
  </w:style>
  <w:style w:type="paragraph" w:customStyle="1" w:styleId="gray3">
    <w:name w:val="gray3"/>
    <w:basedOn w:val="default"/>
    <w:rsid w:val="00F62556"/>
  </w:style>
  <w:style w:type="paragraph" w:customStyle="1" w:styleId="sun1">
    <w:name w:val="sun1"/>
    <w:basedOn w:val="default"/>
    <w:rsid w:val="00F62556"/>
  </w:style>
  <w:style w:type="paragraph" w:customStyle="1" w:styleId="sun2">
    <w:name w:val="sun2"/>
    <w:basedOn w:val="default"/>
    <w:rsid w:val="00F62556"/>
  </w:style>
  <w:style w:type="paragraph" w:customStyle="1" w:styleId="sun3">
    <w:name w:val="sun3"/>
    <w:basedOn w:val="default"/>
    <w:rsid w:val="00F62556"/>
  </w:style>
  <w:style w:type="paragraph" w:customStyle="1" w:styleId="earth1">
    <w:name w:val="earth1"/>
    <w:basedOn w:val="default"/>
    <w:rsid w:val="00F62556"/>
  </w:style>
  <w:style w:type="paragraph" w:customStyle="1" w:styleId="earth2">
    <w:name w:val="earth2"/>
    <w:basedOn w:val="default"/>
    <w:rsid w:val="00F62556"/>
  </w:style>
  <w:style w:type="paragraph" w:customStyle="1" w:styleId="earth3">
    <w:name w:val="earth3"/>
    <w:basedOn w:val="default"/>
    <w:rsid w:val="00F62556"/>
  </w:style>
  <w:style w:type="paragraph" w:customStyle="1" w:styleId="green1">
    <w:name w:val="green1"/>
    <w:basedOn w:val="default"/>
    <w:rsid w:val="00F62556"/>
  </w:style>
  <w:style w:type="paragraph" w:customStyle="1" w:styleId="green2">
    <w:name w:val="green2"/>
    <w:basedOn w:val="default"/>
    <w:rsid w:val="00F62556"/>
  </w:style>
  <w:style w:type="paragraph" w:customStyle="1" w:styleId="green3">
    <w:name w:val="green3"/>
    <w:basedOn w:val="default"/>
    <w:rsid w:val="00F62556"/>
  </w:style>
  <w:style w:type="paragraph" w:customStyle="1" w:styleId="seetang1">
    <w:name w:val="seetang1"/>
    <w:basedOn w:val="default"/>
    <w:rsid w:val="00F62556"/>
  </w:style>
  <w:style w:type="paragraph" w:customStyle="1" w:styleId="seetang2">
    <w:name w:val="seetang2"/>
    <w:basedOn w:val="default"/>
    <w:rsid w:val="00F62556"/>
  </w:style>
  <w:style w:type="paragraph" w:customStyle="1" w:styleId="seetang3">
    <w:name w:val="seetang3"/>
    <w:basedOn w:val="default"/>
    <w:rsid w:val="00F62556"/>
  </w:style>
  <w:style w:type="paragraph" w:customStyle="1" w:styleId="lightblue1">
    <w:name w:val="lightblue1"/>
    <w:basedOn w:val="default"/>
    <w:rsid w:val="00F62556"/>
  </w:style>
  <w:style w:type="paragraph" w:customStyle="1" w:styleId="lightblue2">
    <w:name w:val="lightblue2"/>
    <w:basedOn w:val="default"/>
    <w:rsid w:val="00F62556"/>
  </w:style>
  <w:style w:type="paragraph" w:customStyle="1" w:styleId="lightblue3">
    <w:name w:val="lightblue3"/>
    <w:basedOn w:val="default"/>
    <w:rsid w:val="00F62556"/>
  </w:style>
  <w:style w:type="paragraph" w:customStyle="1" w:styleId="yellow1">
    <w:name w:val="yellow1"/>
    <w:basedOn w:val="default"/>
    <w:rsid w:val="00F62556"/>
  </w:style>
  <w:style w:type="paragraph" w:customStyle="1" w:styleId="yellow2">
    <w:name w:val="yellow2"/>
    <w:basedOn w:val="default"/>
    <w:rsid w:val="00F62556"/>
  </w:style>
  <w:style w:type="paragraph" w:customStyle="1" w:styleId="yellow3">
    <w:name w:val="yellow3"/>
    <w:basedOn w:val="default"/>
    <w:rsid w:val="00F62556"/>
  </w:style>
  <w:style w:type="paragraph" w:customStyle="1" w:styleId="WW-">
    <w:name w:val="WW-?????????"/>
    <w:rsid w:val="00F6255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b/>
      <w:bCs/>
      <w:color w:val="000000"/>
      <w:sz w:val="76"/>
      <w:szCs w:val="76"/>
      <w:lang w:eastAsia="hi-IN" w:bidi="hi-IN"/>
    </w:rPr>
  </w:style>
  <w:style w:type="paragraph" w:customStyle="1" w:styleId="afb">
    <w:name w:val="????????????"/>
    <w:rsid w:val="00F6255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60"/>
      <w:jc w:val="center"/>
    </w:pPr>
    <w:rPr>
      <w:rFonts w:ascii="Mangal" w:eastAsia="Mangal" w:hAnsi="Mangal" w:cs="Mangal"/>
      <w:b/>
      <w:bCs/>
      <w:color w:val="000000"/>
      <w:sz w:val="48"/>
      <w:szCs w:val="48"/>
      <w:lang w:eastAsia="hi-IN" w:bidi="hi-IN"/>
    </w:rPr>
  </w:style>
  <w:style w:type="paragraph" w:customStyle="1" w:styleId="afc">
    <w:name w:val="??????? ????"/>
    <w:rsid w:val="00F6255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eastAsia="Arial"/>
      <w:color w:val="000000"/>
      <w:sz w:val="48"/>
      <w:szCs w:val="48"/>
      <w:lang w:eastAsia="hi-IN" w:bidi="hi-IN"/>
    </w:rPr>
  </w:style>
  <w:style w:type="paragraph" w:customStyle="1" w:styleId="afd">
    <w:name w:val="???"/>
    <w:rsid w:val="00F62556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afe">
    <w:name w:val="??????????"/>
    <w:rsid w:val="00F62556"/>
    <w:pPr>
      <w:widowControl w:val="0"/>
      <w:tabs>
        <w:tab w:val="left" w:pos="0"/>
        <w:tab w:val="left" w:pos="1410"/>
        <w:tab w:val="left" w:pos="2820"/>
        <w:tab w:val="left" w:pos="4230"/>
        <w:tab w:val="left" w:pos="5640"/>
        <w:tab w:val="left" w:pos="7050"/>
        <w:tab w:val="left" w:pos="8460"/>
        <w:tab w:val="left" w:pos="9870"/>
        <w:tab w:val="left" w:pos="11280"/>
        <w:tab w:val="left" w:pos="12690"/>
        <w:tab w:val="left" w:pos="14100"/>
        <w:tab w:val="left" w:pos="15509"/>
        <w:tab w:val="left" w:pos="1692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WW-1">
    <w:name w:val="WW-????????? 1"/>
    <w:rsid w:val="00F62556"/>
    <w:pPr>
      <w:widowControl w:val="0"/>
      <w:tabs>
        <w:tab w:val="left" w:pos="0"/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60"/>
      <w:ind w:left="540" w:hanging="540"/>
    </w:pPr>
    <w:rPr>
      <w:rFonts w:ascii="Mangal" w:eastAsia="Mangal" w:hAnsi="Mangal" w:cs="Mangal"/>
      <w:b/>
      <w:bCs/>
      <w:color w:val="000000"/>
      <w:sz w:val="48"/>
      <w:szCs w:val="48"/>
      <w:lang w:eastAsia="hi-IN" w:bidi="hi-IN"/>
    </w:rPr>
  </w:style>
  <w:style w:type="paragraph" w:customStyle="1" w:styleId="WW-2">
    <w:name w:val="WW-????????? 2"/>
    <w:basedOn w:val="WW-1"/>
    <w:rsid w:val="00F62556"/>
    <w:pPr>
      <w:tabs>
        <w:tab w:val="clear" w:pos="0"/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-900"/>
        <w:tab w:val="left" w:pos="-36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55"/>
      <w:ind w:left="900" w:firstLine="0"/>
    </w:pPr>
    <w:rPr>
      <w:b w:val="0"/>
      <w:bCs w:val="0"/>
      <w:sz w:val="44"/>
      <w:szCs w:val="44"/>
    </w:rPr>
  </w:style>
  <w:style w:type="paragraph" w:customStyle="1" w:styleId="3">
    <w:name w:val="????????? 3"/>
    <w:basedOn w:val="WW-2"/>
    <w:rsid w:val="00F6255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-1860"/>
        <w:tab w:val="left" w:pos="-840"/>
        <w:tab w:val="left" w:pos="0"/>
        <w:tab w:val="left" w:pos="600"/>
        <w:tab w:val="left" w:pos="2040"/>
        <w:tab w:val="left" w:pos="3480"/>
        <w:tab w:val="left" w:pos="4920"/>
        <w:tab w:val="left" w:pos="6360"/>
        <w:tab w:val="left" w:pos="7800"/>
        <w:tab w:val="left" w:pos="9240"/>
        <w:tab w:val="left" w:pos="10680"/>
        <w:tab w:val="left" w:pos="12120"/>
      </w:tabs>
      <w:ind w:left="1860" w:hanging="360"/>
    </w:pPr>
  </w:style>
  <w:style w:type="paragraph" w:customStyle="1" w:styleId="4">
    <w:name w:val="????????? 4"/>
    <w:basedOn w:val="3"/>
    <w:rsid w:val="00F62556"/>
    <w:pPr>
      <w:tabs>
        <w:tab w:val="clear" w:pos="0"/>
        <w:tab w:val="clear" w:pos="600"/>
        <w:tab w:val="clear" w:pos="2040"/>
        <w:tab w:val="clear" w:pos="3480"/>
        <w:tab w:val="clear" w:pos="4920"/>
        <w:tab w:val="clear" w:pos="6360"/>
        <w:tab w:val="clear" w:pos="7800"/>
        <w:tab w:val="clear" w:pos="9240"/>
        <w:tab w:val="clear" w:pos="10680"/>
        <w:tab w:val="clear" w:pos="1212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0" w:firstLine="0"/>
    </w:pPr>
    <w:rPr>
      <w:sz w:val="40"/>
      <w:szCs w:val="40"/>
    </w:rPr>
  </w:style>
  <w:style w:type="paragraph" w:customStyle="1" w:styleId="51">
    <w:name w:val="????????? 5"/>
    <w:basedOn w:val="4"/>
    <w:rsid w:val="00F62556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">
    <w:name w:val="????????? 6"/>
    <w:basedOn w:val="51"/>
    <w:rsid w:val="00F62556"/>
  </w:style>
  <w:style w:type="paragraph" w:customStyle="1" w:styleId="7">
    <w:name w:val="????????? 7"/>
    <w:basedOn w:val="6"/>
    <w:rsid w:val="00F62556"/>
  </w:style>
  <w:style w:type="paragraph" w:customStyle="1" w:styleId="8">
    <w:name w:val="????????? 8"/>
    <w:basedOn w:val="7"/>
    <w:rsid w:val="00F62556"/>
  </w:style>
  <w:style w:type="paragraph" w:customStyle="1" w:styleId="9">
    <w:name w:val="????????? 9"/>
    <w:basedOn w:val="8"/>
    <w:rsid w:val="00F62556"/>
  </w:style>
  <w:style w:type="paragraph" w:customStyle="1" w:styleId="1LTGliederung1">
    <w:name w:val="????????1~LT~Gliederung 1"/>
    <w:rsid w:val="00F6255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60"/>
      <w:jc w:val="center"/>
    </w:pPr>
    <w:rPr>
      <w:rFonts w:ascii="Mangal" w:eastAsia="Mangal" w:hAnsi="Mangal" w:cs="Mangal"/>
      <w:b/>
      <w:bCs/>
      <w:color w:val="000000"/>
      <w:kern w:val="1"/>
      <w:sz w:val="48"/>
      <w:szCs w:val="48"/>
      <w:lang w:eastAsia="hi-IN" w:bidi="hi-IN"/>
    </w:rPr>
  </w:style>
  <w:style w:type="paragraph" w:customStyle="1" w:styleId="1LTGliederung2">
    <w:name w:val="????????1~LT~Gliederung 2"/>
    <w:basedOn w:val="1LTGliederung1"/>
    <w:rsid w:val="00F62556"/>
    <w:pPr>
      <w:tabs>
        <w:tab w:val="clear" w:pos="15840"/>
        <w:tab w:val="left" w:pos="-720"/>
      </w:tabs>
      <w:spacing w:before="55"/>
      <w:ind w:left="720" w:firstLine="180"/>
    </w:pPr>
    <w:rPr>
      <w:b w:val="0"/>
      <w:bCs w:val="0"/>
      <w:sz w:val="44"/>
      <w:szCs w:val="44"/>
    </w:rPr>
  </w:style>
  <w:style w:type="paragraph" w:customStyle="1" w:styleId="1LTGliederung3">
    <w:name w:val="????????1~LT~Gliederung 3"/>
    <w:basedOn w:val="1LTGliederung2"/>
    <w:rsid w:val="00F62556"/>
    <w:pPr>
      <w:tabs>
        <w:tab w:val="clear" w:pos="14400"/>
        <w:tab w:val="left" w:pos="-1440"/>
      </w:tabs>
      <w:ind w:left="1440" w:firstLine="60"/>
    </w:pPr>
  </w:style>
  <w:style w:type="paragraph" w:customStyle="1" w:styleId="1LTGliederung4">
    <w:name w:val="????????1~LT~Gliederung 4"/>
    <w:basedOn w:val="1LTGliederung3"/>
    <w:rsid w:val="00F62556"/>
    <w:pPr>
      <w:tabs>
        <w:tab w:val="clear" w:pos="12960"/>
        <w:tab w:val="left" w:pos="-2160"/>
      </w:tabs>
      <w:spacing w:before="100"/>
      <w:ind w:left="2160" w:firstLine="0"/>
    </w:pPr>
    <w:rPr>
      <w:sz w:val="40"/>
      <w:szCs w:val="40"/>
    </w:rPr>
  </w:style>
  <w:style w:type="paragraph" w:customStyle="1" w:styleId="1LTGliederung5">
    <w:name w:val="????????1~LT~Gliederung 5"/>
    <w:basedOn w:val="1LTGliederung4"/>
    <w:rsid w:val="00F62556"/>
    <w:pPr>
      <w:tabs>
        <w:tab w:val="clear" w:pos="11520"/>
        <w:tab w:val="left" w:pos="-2880"/>
      </w:tabs>
      <w:ind w:left="2880"/>
    </w:pPr>
  </w:style>
  <w:style w:type="paragraph" w:customStyle="1" w:styleId="1LTGliederung6">
    <w:name w:val="????????1~LT~Gliederung 6"/>
    <w:basedOn w:val="1LTGliederung5"/>
    <w:rsid w:val="00F62556"/>
  </w:style>
  <w:style w:type="paragraph" w:customStyle="1" w:styleId="1LTGliederung7">
    <w:name w:val="????????1~LT~Gliederung 7"/>
    <w:basedOn w:val="1LTGliederung6"/>
    <w:rsid w:val="00F62556"/>
  </w:style>
  <w:style w:type="paragraph" w:customStyle="1" w:styleId="1LTGliederung8">
    <w:name w:val="????????1~LT~Gliederung 8"/>
    <w:basedOn w:val="1LTGliederung7"/>
    <w:rsid w:val="00F62556"/>
  </w:style>
  <w:style w:type="paragraph" w:customStyle="1" w:styleId="1LTGliederung9">
    <w:name w:val="????????1~LT~Gliederung 9"/>
    <w:basedOn w:val="1LTGliederung8"/>
    <w:rsid w:val="00F62556"/>
  </w:style>
  <w:style w:type="paragraph" w:customStyle="1" w:styleId="1LTTitel">
    <w:name w:val="????????1~LT~Titel"/>
    <w:rsid w:val="00F6255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b/>
      <w:bCs/>
      <w:color w:val="000000"/>
      <w:kern w:val="1"/>
      <w:sz w:val="76"/>
      <w:szCs w:val="76"/>
      <w:lang w:eastAsia="hi-IN" w:bidi="hi-IN"/>
    </w:rPr>
  </w:style>
  <w:style w:type="paragraph" w:customStyle="1" w:styleId="1LTUntertitel">
    <w:name w:val="????????1~LT~Untertitel"/>
    <w:rsid w:val="00F6255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60"/>
      <w:jc w:val="center"/>
    </w:pPr>
    <w:rPr>
      <w:rFonts w:ascii="Mangal" w:eastAsia="Mangal" w:hAnsi="Mangal" w:cs="Mangal"/>
      <w:b/>
      <w:bCs/>
      <w:color w:val="000000"/>
      <w:kern w:val="1"/>
      <w:sz w:val="48"/>
      <w:szCs w:val="48"/>
      <w:lang w:eastAsia="hi-IN" w:bidi="hi-IN"/>
    </w:rPr>
  </w:style>
  <w:style w:type="paragraph" w:customStyle="1" w:styleId="1LTNotizen">
    <w:name w:val="????????1~LT~Notizen"/>
    <w:rsid w:val="00F62556"/>
    <w:pPr>
      <w:widowControl w:val="0"/>
      <w:tabs>
        <w:tab w:val="left" w:pos="0"/>
        <w:tab w:val="left" w:pos="1410"/>
        <w:tab w:val="left" w:pos="2820"/>
        <w:tab w:val="left" w:pos="4230"/>
        <w:tab w:val="left" w:pos="5640"/>
        <w:tab w:val="left" w:pos="7050"/>
        <w:tab w:val="left" w:pos="8460"/>
        <w:tab w:val="left" w:pos="9870"/>
        <w:tab w:val="left" w:pos="11280"/>
        <w:tab w:val="left" w:pos="12690"/>
        <w:tab w:val="left" w:pos="14100"/>
        <w:tab w:val="left" w:pos="15509"/>
        <w:tab w:val="left" w:pos="1692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1~LT~Hintergrundobjekte"/>
    <w:rsid w:val="00F62556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LTHintergrund">
    <w:name w:val="????????1~LT~Hintergrund"/>
    <w:rsid w:val="00F62556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styleId="aff">
    <w:name w:val="footer"/>
    <w:basedOn w:val="a"/>
    <w:rsid w:val="00F62556"/>
    <w:pPr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sz w:val="24"/>
      <w:szCs w:val="24"/>
    </w:rPr>
  </w:style>
  <w:style w:type="paragraph" w:customStyle="1" w:styleId="aff0">
    <w:name w:val="Содержимое врезки"/>
    <w:basedOn w:val="a9"/>
    <w:rsid w:val="00F62556"/>
  </w:style>
  <w:style w:type="paragraph" w:styleId="aff1">
    <w:name w:val="header"/>
    <w:basedOn w:val="a"/>
    <w:rsid w:val="00F62556"/>
    <w:pPr>
      <w:suppressLineNumbers/>
      <w:tabs>
        <w:tab w:val="center" w:pos="4961"/>
        <w:tab w:val="right" w:pos="9922"/>
      </w:tabs>
    </w:pPr>
  </w:style>
  <w:style w:type="character" w:customStyle="1" w:styleId="10">
    <w:name w:val="Заголовок 1 Знак"/>
    <w:basedOn w:val="a0"/>
    <w:link w:val="1"/>
    <w:uiPriority w:val="9"/>
    <w:rsid w:val="0035190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em1">
    <w:name w:val="em1"/>
    <w:basedOn w:val="a0"/>
    <w:rsid w:val="00351904"/>
  </w:style>
  <w:style w:type="table" w:styleId="aff2">
    <w:name w:val="Table Grid"/>
    <w:basedOn w:val="a1"/>
    <w:uiPriority w:val="59"/>
    <w:rsid w:val="004C5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0056-84E5-4D7D-9D96-25F8C64F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2015-04-17T09:23:00Z</cp:lastPrinted>
  <dcterms:created xsi:type="dcterms:W3CDTF">2015-04-04T15:36:00Z</dcterms:created>
  <dcterms:modified xsi:type="dcterms:W3CDTF">2015-04-17T09:29:00Z</dcterms:modified>
</cp:coreProperties>
</file>