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19F7" w:rsidRPr="00C016FA" w:rsidRDefault="009C19F7" w:rsidP="009C19F7">
      <w:pPr>
        <w:pStyle w:val="2"/>
        <w:jc w:val="center"/>
      </w:pPr>
      <w:r w:rsidRPr="00C016FA">
        <w:t>ДЕПАРТАМЕНТ ОБРАЗОВАНИЯ ГОРОДА МОСКВЫ</w:t>
      </w:r>
    </w:p>
    <w:p w:rsidR="009C19F7" w:rsidRPr="00C016FA" w:rsidRDefault="009C19F7" w:rsidP="009C19F7">
      <w:pPr>
        <w:pStyle w:val="2"/>
        <w:jc w:val="center"/>
        <w:rPr>
          <w:b w:val="0"/>
        </w:rPr>
      </w:pPr>
      <w:r w:rsidRPr="00C016FA">
        <w:rPr>
          <w:b w:val="0"/>
        </w:rPr>
        <w:t>Государственное бюджетное образовательное учреждение</w:t>
      </w:r>
    </w:p>
    <w:p w:rsidR="009C19F7" w:rsidRPr="00C016FA" w:rsidRDefault="009C19F7" w:rsidP="009C19F7">
      <w:pPr>
        <w:jc w:val="center"/>
        <w:rPr>
          <w:rFonts w:ascii="Times New Roman" w:hAnsi="Times New Roman"/>
          <w:sz w:val="24"/>
          <w:szCs w:val="24"/>
        </w:rPr>
      </w:pPr>
      <w:r w:rsidRPr="00C016FA">
        <w:rPr>
          <w:rFonts w:ascii="Times New Roman" w:hAnsi="Times New Roman"/>
          <w:sz w:val="24"/>
          <w:szCs w:val="24"/>
        </w:rPr>
        <w:t>среднего профессионального образования города Москвы</w:t>
      </w:r>
    </w:p>
    <w:p w:rsidR="009C19F7" w:rsidRPr="00C016FA" w:rsidRDefault="009C19F7" w:rsidP="009C19F7">
      <w:pPr>
        <w:pStyle w:val="5"/>
        <w:jc w:val="center"/>
        <w:rPr>
          <w:i w:val="0"/>
          <w:sz w:val="24"/>
          <w:szCs w:val="24"/>
        </w:rPr>
      </w:pPr>
      <w:r w:rsidRPr="00C016FA">
        <w:rPr>
          <w:i w:val="0"/>
          <w:sz w:val="24"/>
          <w:szCs w:val="24"/>
        </w:rPr>
        <w:t>ПИЩЕВОЙ КОЛЛЕДЖ № 33</w:t>
      </w:r>
    </w:p>
    <w:p w:rsidR="009C19F7" w:rsidRPr="00C016FA" w:rsidRDefault="009C19F7" w:rsidP="009C19F7">
      <w:pPr>
        <w:rPr>
          <w:rFonts w:ascii="Times New Roman" w:hAnsi="Times New Roman"/>
          <w:sz w:val="24"/>
          <w:szCs w:val="24"/>
        </w:rPr>
      </w:pPr>
    </w:p>
    <w:p w:rsidR="009C19F7" w:rsidRPr="00C016FA" w:rsidRDefault="009C19F7" w:rsidP="009C19F7">
      <w:pPr>
        <w:rPr>
          <w:rFonts w:ascii="Times New Roman" w:hAnsi="Times New Roman"/>
          <w:sz w:val="24"/>
          <w:szCs w:val="24"/>
        </w:rPr>
      </w:pPr>
    </w:p>
    <w:p w:rsidR="009C19F7" w:rsidRPr="00C016FA" w:rsidRDefault="009C19F7" w:rsidP="009C19F7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-210" w:tblpY="176"/>
        <w:tblW w:w="5000" w:type="pct"/>
        <w:tblLook w:val="04A0"/>
      </w:tblPr>
      <w:tblGrid>
        <w:gridCol w:w="5971"/>
        <w:gridCol w:w="4167"/>
      </w:tblGrid>
      <w:tr w:rsidR="009C19F7" w:rsidRPr="00C016FA" w:rsidTr="00B646A0">
        <w:tc>
          <w:tcPr>
            <w:tcW w:w="2945" w:type="pct"/>
          </w:tcPr>
          <w:p w:rsidR="009C19F7" w:rsidRPr="00E859C8" w:rsidRDefault="009C19F7" w:rsidP="00B646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859C8">
              <w:rPr>
                <w:rFonts w:ascii="Times New Roman" w:hAnsi="Times New Roman"/>
                <w:sz w:val="24"/>
                <w:szCs w:val="24"/>
              </w:rPr>
              <w:t>«Рекомендовано»</w:t>
            </w:r>
            <w:r w:rsidRPr="00E859C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C19F7" w:rsidRPr="00E859C8" w:rsidRDefault="009C19F7" w:rsidP="00B646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859C8">
              <w:rPr>
                <w:rFonts w:ascii="Times New Roman" w:hAnsi="Times New Roman"/>
                <w:sz w:val="24"/>
                <w:szCs w:val="24"/>
              </w:rPr>
              <w:t>Методическим советом</w:t>
            </w:r>
            <w:r w:rsidRPr="00E859C8">
              <w:rPr>
                <w:rFonts w:ascii="Times New Roman" w:hAnsi="Times New Roman"/>
                <w:sz w:val="24"/>
                <w:szCs w:val="24"/>
              </w:rPr>
              <w:tab/>
            </w:r>
            <w:r w:rsidRPr="00E859C8">
              <w:rPr>
                <w:rFonts w:ascii="Times New Roman" w:hAnsi="Times New Roman"/>
                <w:sz w:val="24"/>
                <w:szCs w:val="24"/>
              </w:rPr>
              <w:tab/>
            </w:r>
            <w:r w:rsidRPr="00E859C8">
              <w:rPr>
                <w:rFonts w:ascii="Times New Roman" w:hAnsi="Times New Roman"/>
                <w:sz w:val="24"/>
                <w:szCs w:val="24"/>
              </w:rPr>
              <w:tab/>
              <w:t xml:space="preserve">  </w:t>
            </w:r>
            <w:r w:rsidRPr="00E859C8">
              <w:rPr>
                <w:rFonts w:ascii="Times New Roman" w:hAnsi="Times New Roman"/>
                <w:sz w:val="24"/>
                <w:szCs w:val="24"/>
              </w:rPr>
              <w:tab/>
            </w:r>
            <w:r w:rsidRPr="00E859C8">
              <w:rPr>
                <w:rFonts w:ascii="Times New Roman" w:hAnsi="Times New Roman"/>
                <w:sz w:val="24"/>
                <w:szCs w:val="24"/>
              </w:rPr>
              <w:tab/>
              <w:t xml:space="preserve"> ГБОУ СПО ПК № 33</w:t>
            </w:r>
          </w:p>
          <w:p w:rsidR="009C19F7" w:rsidRPr="00266D3E" w:rsidRDefault="009C19F7" w:rsidP="00B646A0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59C8">
              <w:rPr>
                <w:rFonts w:ascii="Times New Roman" w:hAnsi="Times New Roman"/>
                <w:sz w:val="24"/>
                <w:szCs w:val="24"/>
                <w:u w:val="single"/>
              </w:rPr>
              <w:t>«     »          2015г.</w:t>
            </w:r>
            <w:r w:rsidRPr="00E859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859C8">
              <w:rPr>
                <w:rFonts w:ascii="Times New Roman" w:hAnsi="Times New Roman"/>
                <w:sz w:val="24"/>
                <w:szCs w:val="24"/>
              </w:rPr>
              <w:t>И.Н.Терехина</w:t>
            </w:r>
            <w:r w:rsidRPr="005A76EA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2055" w:type="pct"/>
          </w:tcPr>
          <w:p w:rsidR="009C19F7" w:rsidRPr="00266D3E" w:rsidRDefault="009C19F7" w:rsidP="00B646A0">
            <w:pPr>
              <w:rPr>
                <w:rFonts w:ascii="Times New Roman" w:hAnsi="Times New Roman"/>
                <w:sz w:val="24"/>
                <w:szCs w:val="24"/>
              </w:rPr>
            </w:pPr>
            <w:r w:rsidRPr="00266D3E">
              <w:rPr>
                <w:rFonts w:ascii="Times New Roman" w:hAnsi="Times New Roman"/>
                <w:sz w:val="24"/>
                <w:szCs w:val="24"/>
              </w:rPr>
              <w:t>"Утверждаю"</w:t>
            </w:r>
          </w:p>
          <w:p w:rsidR="009C19F7" w:rsidRPr="00266D3E" w:rsidRDefault="009C19F7" w:rsidP="00B646A0">
            <w:pPr>
              <w:rPr>
                <w:rFonts w:ascii="Times New Roman" w:hAnsi="Times New Roman"/>
                <w:sz w:val="24"/>
                <w:szCs w:val="24"/>
              </w:rPr>
            </w:pPr>
            <w:r w:rsidRPr="00266D3E">
              <w:rPr>
                <w:rFonts w:ascii="Times New Roman" w:hAnsi="Times New Roman"/>
                <w:sz w:val="24"/>
                <w:szCs w:val="24"/>
              </w:rPr>
              <w:t>Зам директора по УВР</w:t>
            </w:r>
          </w:p>
          <w:p w:rsidR="009C19F7" w:rsidRPr="00266D3E" w:rsidRDefault="009C19F7" w:rsidP="00B646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19F7" w:rsidRPr="00266D3E" w:rsidRDefault="009C19F7" w:rsidP="00B646A0">
            <w:pPr>
              <w:rPr>
                <w:rFonts w:ascii="Times New Roman" w:hAnsi="Times New Roman"/>
                <w:sz w:val="24"/>
                <w:szCs w:val="24"/>
              </w:rPr>
            </w:pPr>
            <w:r w:rsidRPr="00266D3E">
              <w:rPr>
                <w:rFonts w:ascii="Times New Roman" w:hAnsi="Times New Roman"/>
                <w:sz w:val="24"/>
                <w:szCs w:val="24"/>
              </w:rPr>
              <w:t>_____________Киракосян Б. Р.</w:t>
            </w:r>
          </w:p>
          <w:p w:rsidR="009C19F7" w:rsidRPr="00266D3E" w:rsidRDefault="009C19F7" w:rsidP="00B646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19F7" w:rsidRPr="00266D3E" w:rsidRDefault="009C19F7" w:rsidP="00B646A0">
            <w:pPr>
              <w:rPr>
                <w:rFonts w:ascii="Times New Roman" w:hAnsi="Times New Roman"/>
                <w:sz w:val="24"/>
                <w:szCs w:val="24"/>
              </w:rPr>
            </w:pPr>
            <w:r w:rsidRPr="00266D3E">
              <w:rPr>
                <w:rFonts w:ascii="Times New Roman" w:hAnsi="Times New Roman"/>
                <w:sz w:val="24"/>
                <w:szCs w:val="24"/>
              </w:rPr>
              <w:t>"____"_______________2015 г.</w:t>
            </w:r>
          </w:p>
          <w:p w:rsidR="009C19F7" w:rsidRPr="00266D3E" w:rsidRDefault="009C19F7" w:rsidP="00B64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19F7" w:rsidRPr="00C016FA" w:rsidRDefault="009C19F7" w:rsidP="009C19F7">
      <w:pPr>
        <w:rPr>
          <w:rFonts w:ascii="Times New Roman" w:hAnsi="Times New Roman"/>
          <w:sz w:val="24"/>
          <w:szCs w:val="24"/>
        </w:rPr>
      </w:pPr>
    </w:p>
    <w:p w:rsidR="009C19F7" w:rsidRPr="00C016FA" w:rsidRDefault="009C19F7" w:rsidP="009C19F7">
      <w:pPr>
        <w:rPr>
          <w:rFonts w:ascii="Times New Roman" w:hAnsi="Times New Roman"/>
          <w:sz w:val="24"/>
          <w:szCs w:val="24"/>
        </w:rPr>
      </w:pPr>
    </w:p>
    <w:p w:rsidR="009C19F7" w:rsidRPr="00C016FA" w:rsidRDefault="009C19F7" w:rsidP="009C19F7">
      <w:pPr>
        <w:rPr>
          <w:rFonts w:ascii="Times New Roman" w:hAnsi="Times New Roman"/>
          <w:sz w:val="24"/>
          <w:szCs w:val="24"/>
        </w:rPr>
      </w:pPr>
    </w:p>
    <w:p w:rsidR="009C19F7" w:rsidRPr="00C016FA" w:rsidRDefault="009C19F7" w:rsidP="009C19F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19F7" w:rsidRPr="00C016FA" w:rsidRDefault="009C19F7" w:rsidP="009C19F7">
      <w:pPr>
        <w:jc w:val="center"/>
        <w:rPr>
          <w:rFonts w:ascii="Times New Roman" w:hAnsi="Times New Roman"/>
          <w:b/>
          <w:sz w:val="28"/>
          <w:szCs w:val="28"/>
        </w:rPr>
      </w:pPr>
      <w:r w:rsidRPr="00C016FA">
        <w:rPr>
          <w:rFonts w:ascii="Times New Roman" w:hAnsi="Times New Roman"/>
          <w:b/>
          <w:sz w:val="28"/>
          <w:szCs w:val="28"/>
        </w:rPr>
        <w:t>Дополнительная общеобразовательная программа</w:t>
      </w:r>
    </w:p>
    <w:p w:rsidR="009C19F7" w:rsidRPr="00C016FA" w:rsidRDefault="009C19F7" w:rsidP="009C19F7">
      <w:pPr>
        <w:jc w:val="center"/>
        <w:rPr>
          <w:rFonts w:ascii="Times New Roman" w:hAnsi="Times New Roman"/>
          <w:b/>
          <w:sz w:val="28"/>
          <w:szCs w:val="28"/>
        </w:rPr>
      </w:pPr>
      <w:r w:rsidRPr="00327732">
        <w:rPr>
          <w:rFonts w:ascii="Times New Roman" w:hAnsi="Times New Roman"/>
          <w:b/>
          <w:sz w:val="26"/>
          <w:szCs w:val="26"/>
          <w:lang w:eastAsia="en-US"/>
        </w:rPr>
        <w:t>социально-педагогической</w:t>
      </w:r>
      <w:r w:rsidRPr="00C016FA">
        <w:rPr>
          <w:rFonts w:ascii="Times New Roman" w:hAnsi="Times New Roman"/>
          <w:b/>
          <w:sz w:val="28"/>
          <w:szCs w:val="28"/>
        </w:rPr>
        <w:t xml:space="preserve"> направленности (ознакомительный уровень)</w:t>
      </w:r>
    </w:p>
    <w:p w:rsidR="009C19F7" w:rsidRDefault="009C19F7" w:rsidP="009C19F7">
      <w:pPr>
        <w:jc w:val="center"/>
        <w:rPr>
          <w:rFonts w:ascii="Times New Roman" w:hAnsi="Times New Roman"/>
          <w:b/>
          <w:sz w:val="26"/>
          <w:szCs w:val="26"/>
        </w:rPr>
      </w:pPr>
      <w:r w:rsidRPr="00C016FA">
        <w:rPr>
          <w:rFonts w:ascii="Times New Roman" w:hAnsi="Times New Roman"/>
          <w:b/>
          <w:sz w:val="28"/>
          <w:szCs w:val="28"/>
        </w:rPr>
        <w:t xml:space="preserve"> </w:t>
      </w:r>
      <w:r w:rsidRPr="00044038"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 xml:space="preserve">Использование информатики в решении </w:t>
      </w:r>
    </w:p>
    <w:p w:rsidR="009C19F7" w:rsidRPr="00044038" w:rsidRDefault="009C19F7" w:rsidP="009C19F7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экономических задач</w:t>
      </w:r>
      <w:r w:rsidRPr="00044038">
        <w:rPr>
          <w:rFonts w:ascii="Times New Roman" w:hAnsi="Times New Roman"/>
          <w:b/>
          <w:sz w:val="26"/>
          <w:szCs w:val="26"/>
        </w:rPr>
        <w:t>»</w:t>
      </w:r>
    </w:p>
    <w:p w:rsidR="009C19F7" w:rsidRPr="00C016FA" w:rsidRDefault="009C19F7" w:rsidP="009C19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19F7" w:rsidRPr="00C016FA" w:rsidRDefault="009C19F7" w:rsidP="009C19F7">
      <w:pPr>
        <w:jc w:val="center"/>
        <w:rPr>
          <w:rFonts w:ascii="Times New Roman" w:hAnsi="Times New Roman"/>
          <w:sz w:val="28"/>
          <w:szCs w:val="28"/>
        </w:rPr>
      </w:pPr>
    </w:p>
    <w:p w:rsidR="009C19F7" w:rsidRPr="00C016FA" w:rsidRDefault="009C19F7" w:rsidP="009C19F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C19F7" w:rsidRPr="00C016FA" w:rsidRDefault="009C19F7" w:rsidP="009C19F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C19F7" w:rsidRPr="00C016FA" w:rsidRDefault="009C19F7" w:rsidP="009C19F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C19F7" w:rsidRPr="00C016FA" w:rsidRDefault="009C19F7" w:rsidP="009C19F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C19F7" w:rsidRPr="00C016FA" w:rsidRDefault="009C19F7" w:rsidP="009C19F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C19F7" w:rsidRPr="00C016FA" w:rsidRDefault="009C19F7" w:rsidP="009C19F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C19F7" w:rsidRPr="00C016FA" w:rsidRDefault="009C19F7" w:rsidP="009C19F7">
      <w:pPr>
        <w:jc w:val="right"/>
        <w:rPr>
          <w:rFonts w:ascii="Times New Roman" w:hAnsi="Times New Roman"/>
          <w:sz w:val="24"/>
          <w:szCs w:val="24"/>
        </w:rPr>
      </w:pPr>
      <w:r w:rsidRPr="00C016FA">
        <w:rPr>
          <w:rFonts w:ascii="Times New Roman" w:hAnsi="Times New Roman"/>
          <w:sz w:val="24"/>
          <w:szCs w:val="24"/>
        </w:rPr>
        <w:t>Возраст обучающихся 16-17 лет</w:t>
      </w:r>
    </w:p>
    <w:p w:rsidR="009C19F7" w:rsidRPr="00C016FA" w:rsidRDefault="009C19F7" w:rsidP="009C19F7">
      <w:pPr>
        <w:jc w:val="right"/>
        <w:rPr>
          <w:rFonts w:ascii="Times New Roman" w:hAnsi="Times New Roman"/>
          <w:sz w:val="24"/>
          <w:szCs w:val="24"/>
        </w:rPr>
      </w:pPr>
      <w:r w:rsidRPr="00C016FA">
        <w:rPr>
          <w:rFonts w:ascii="Times New Roman" w:hAnsi="Times New Roman"/>
          <w:sz w:val="24"/>
          <w:szCs w:val="24"/>
        </w:rPr>
        <w:t>Срок реализации - 3 месяца</w:t>
      </w:r>
    </w:p>
    <w:p w:rsidR="009C19F7" w:rsidRPr="00C016FA" w:rsidRDefault="009C19F7" w:rsidP="009C19F7">
      <w:pPr>
        <w:jc w:val="right"/>
        <w:rPr>
          <w:rFonts w:ascii="Times New Roman" w:hAnsi="Times New Roman"/>
          <w:sz w:val="24"/>
          <w:szCs w:val="24"/>
        </w:rPr>
      </w:pPr>
    </w:p>
    <w:p w:rsidR="009C19F7" w:rsidRPr="00C016FA" w:rsidRDefault="009C19F7" w:rsidP="009C19F7">
      <w:pPr>
        <w:jc w:val="right"/>
        <w:rPr>
          <w:rFonts w:ascii="Times New Roman" w:hAnsi="Times New Roman"/>
          <w:sz w:val="24"/>
          <w:szCs w:val="24"/>
        </w:rPr>
      </w:pPr>
    </w:p>
    <w:p w:rsidR="009C19F7" w:rsidRPr="00C016FA" w:rsidRDefault="009C19F7" w:rsidP="009C19F7">
      <w:pPr>
        <w:jc w:val="right"/>
        <w:rPr>
          <w:rFonts w:ascii="Times New Roman" w:hAnsi="Times New Roman"/>
          <w:sz w:val="24"/>
          <w:szCs w:val="24"/>
        </w:rPr>
      </w:pPr>
    </w:p>
    <w:p w:rsidR="009C19F7" w:rsidRPr="00C016FA" w:rsidRDefault="009C19F7" w:rsidP="009C19F7">
      <w:pPr>
        <w:jc w:val="right"/>
        <w:rPr>
          <w:rFonts w:ascii="Times New Roman" w:hAnsi="Times New Roman"/>
          <w:sz w:val="24"/>
          <w:szCs w:val="24"/>
        </w:rPr>
      </w:pPr>
    </w:p>
    <w:p w:rsidR="009C19F7" w:rsidRPr="00C016FA" w:rsidRDefault="009C19F7" w:rsidP="009C19F7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9"/>
        <w:gridCol w:w="5069"/>
      </w:tblGrid>
      <w:tr w:rsidR="009C19F7" w:rsidRPr="00C016FA" w:rsidTr="00B646A0">
        <w:tc>
          <w:tcPr>
            <w:tcW w:w="5069" w:type="dxa"/>
          </w:tcPr>
          <w:p w:rsidR="009C19F7" w:rsidRPr="00266D3E" w:rsidRDefault="009C19F7" w:rsidP="00B64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D3E">
              <w:rPr>
                <w:rFonts w:ascii="Times New Roman" w:hAnsi="Times New Roman"/>
                <w:sz w:val="24"/>
                <w:szCs w:val="24"/>
              </w:rPr>
              <w:t>Разработчик(и) программы:</w:t>
            </w:r>
          </w:p>
          <w:p w:rsidR="009C19F7" w:rsidRPr="00266D3E" w:rsidRDefault="009C19F7" w:rsidP="00B64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19F7" w:rsidRPr="00266D3E" w:rsidRDefault="009C19F7" w:rsidP="00B64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Разоренова</w:t>
            </w:r>
            <w:r w:rsidRPr="00266D3E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Александровна,</w:t>
            </w:r>
          </w:p>
          <w:p w:rsidR="009C19F7" w:rsidRPr="00266D3E" w:rsidRDefault="009C19F7" w:rsidP="00B64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D3E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математики</w:t>
            </w:r>
          </w:p>
          <w:p w:rsidR="009C19F7" w:rsidRPr="00266D3E" w:rsidRDefault="009C19F7" w:rsidP="00B64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D3E">
              <w:rPr>
                <w:rFonts w:ascii="Times New Roman" w:hAnsi="Times New Roman"/>
                <w:sz w:val="24"/>
                <w:szCs w:val="24"/>
              </w:rPr>
              <w:t>ГБОУ СПО ПК №33</w:t>
            </w:r>
          </w:p>
        </w:tc>
        <w:tc>
          <w:tcPr>
            <w:tcW w:w="5069" w:type="dxa"/>
          </w:tcPr>
          <w:p w:rsidR="009C19F7" w:rsidRPr="00266D3E" w:rsidRDefault="009C19F7" w:rsidP="00B64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D3E">
              <w:rPr>
                <w:rFonts w:ascii="Times New Roman" w:hAnsi="Times New Roman"/>
                <w:sz w:val="24"/>
                <w:szCs w:val="24"/>
              </w:rPr>
              <w:t>Преподаватель, реализующий программу:</w:t>
            </w:r>
          </w:p>
          <w:p w:rsidR="009C19F7" w:rsidRPr="00266D3E" w:rsidRDefault="009C19F7" w:rsidP="00B64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19F7" w:rsidRPr="00266D3E" w:rsidRDefault="009C19F7" w:rsidP="00B64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Разоренова</w:t>
            </w:r>
            <w:r w:rsidRPr="00266D3E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Александровна,</w:t>
            </w:r>
          </w:p>
          <w:p w:rsidR="009C19F7" w:rsidRPr="00266D3E" w:rsidRDefault="009C19F7" w:rsidP="00B64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D3E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математики</w:t>
            </w:r>
          </w:p>
          <w:p w:rsidR="009C19F7" w:rsidRPr="00266D3E" w:rsidRDefault="009C19F7" w:rsidP="00B64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D3E">
              <w:rPr>
                <w:rFonts w:ascii="Times New Roman" w:hAnsi="Times New Roman"/>
                <w:sz w:val="24"/>
                <w:szCs w:val="24"/>
              </w:rPr>
              <w:t>ГБОУ СПО ПК №33</w:t>
            </w:r>
          </w:p>
        </w:tc>
      </w:tr>
    </w:tbl>
    <w:p w:rsidR="009C19F7" w:rsidRPr="00C016FA" w:rsidRDefault="009C19F7" w:rsidP="009C19F7">
      <w:pPr>
        <w:rPr>
          <w:rFonts w:ascii="Times New Roman" w:hAnsi="Times New Roman"/>
          <w:sz w:val="24"/>
          <w:szCs w:val="24"/>
        </w:rPr>
      </w:pPr>
    </w:p>
    <w:p w:rsidR="009C19F7" w:rsidRPr="00C016FA" w:rsidRDefault="009C19F7" w:rsidP="009C19F7">
      <w:pPr>
        <w:jc w:val="center"/>
        <w:rPr>
          <w:rFonts w:ascii="Times New Roman" w:hAnsi="Times New Roman"/>
          <w:sz w:val="24"/>
          <w:szCs w:val="24"/>
        </w:rPr>
      </w:pPr>
    </w:p>
    <w:p w:rsidR="009C19F7" w:rsidRPr="00C016FA" w:rsidRDefault="009C19F7" w:rsidP="009C19F7">
      <w:pPr>
        <w:jc w:val="center"/>
        <w:rPr>
          <w:rFonts w:ascii="Times New Roman" w:hAnsi="Times New Roman"/>
          <w:sz w:val="24"/>
          <w:szCs w:val="24"/>
        </w:rPr>
      </w:pPr>
    </w:p>
    <w:p w:rsidR="009C19F7" w:rsidRPr="00C016FA" w:rsidRDefault="009C19F7" w:rsidP="009C19F7">
      <w:pPr>
        <w:jc w:val="center"/>
        <w:rPr>
          <w:rFonts w:ascii="Times New Roman" w:hAnsi="Times New Roman"/>
          <w:sz w:val="24"/>
          <w:szCs w:val="24"/>
        </w:rPr>
      </w:pPr>
    </w:p>
    <w:p w:rsidR="009C19F7" w:rsidRPr="00C016FA" w:rsidRDefault="009C19F7" w:rsidP="009C19F7">
      <w:pPr>
        <w:jc w:val="center"/>
        <w:rPr>
          <w:rFonts w:ascii="Times New Roman" w:hAnsi="Times New Roman"/>
          <w:sz w:val="24"/>
          <w:szCs w:val="24"/>
        </w:rPr>
      </w:pPr>
    </w:p>
    <w:p w:rsidR="009C19F7" w:rsidRDefault="009C19F7" w:rsidP="009C19F7">
      <w:pPr>
        <w:jc w:val="center"/>
        <w:rPr>
          <w:rFonts w:ascii="Times New Roman" w:hAnsi="Times New Roman"/>
          <w:sz w:val="24"/>
          <w:szCs w:val="24"/>
        </w:rPr>
      </w:pPr>
    </w:p>
    <w:p w:rsidR="009C19F7" w:rsidRDefault="009C19F7" w:rsidP="009C19F7">
      <w:pPr>
        <w:jc w:val="center"/>
        <w:rPr>
          <w:rFonts w:ascii="Times New Roman" w:hAnsi="Times New Roman"/>
          <w:sz w:val="24"/>
          <w:szCs w:val="24"/>
        </w:rPr>
      </w:pPr>
    </w:p>
    <w:p w:rsidR="009C19F7" w:rsidRPr="00C016FA" w:rsidRDefault="009C19F7" w:rsidP="009C19F7">
      <w:pPr>
        <w:jc w:val="center"/>
        <w:rPr>
          <w:rFonts w:ascii="Times New Roman" w:hAnsi="Times New Roman"/>
          <w:sz w:val="24"/>
          <w:szCs w:val="24"/>
        </w:rPr>
      </w:pPr>
      <w:r w:rsidRPr="00C016FA">
        <w:rPr>
          <w:rFonts w:ascii="Times New Roman" w:hAnsi="Times New Roman"/>
          <w:sz w:val="24"/>
          <w:szCs w:val="24"/>
        </w:rPr>
        <w:t>г. Москва</w:t>
      </w:r>
    </w:p>
    <w:p w:rsidR="009C19F7" w:rsidRPr="00C016FA" w:rsidRDefault="009C19F7" w:rsidP="009C19F7">
      <w:pPr>
        <w:jc w:val="center"/>
        <w:rPr>
          <w:rFonts w:ascii="Times New Roman" w:hAnsi="Times New Roman"/>
          <w:sz w:val="24"/>
          <w:szCs w:val="24"/>
        </w:rPr>
      </w:pPr>
      <w:r w:rsidRPr="00C016FA">
        <w:rPr>
          <w:rFonts w:ascii="Times New Roman" w:hAnsi="Times New Roman"/>
          <w:sz w:val="24"/>
          <w:szCs w:val="24"/>
        </w:rPr>
        <w:t>2015</w:t>
      </w:r>
    </w:p>
    <w:p w:rsidR="009C19F7" w:rsidRDefault="009C19F7" w:rsidP="00327732">
      <w:pPr>
        <w:suppressAutoHyphens w:val="0"/>
        <w:jc w:val="center"/>
        <w:rPr>
          <w:sz w:val="26"/>
          <w:szCs w:val="26"/>
        </w:rPr>
      </w:pPr>
    </w:p>
    <w:p w:rsidR="009C19F7" w:rsidRDefault="009C19F7" w:rsidP="00327732">
      <w:pPr>
        <w:suppressAutoHyphens w:val="0"/>
        <w:jc w:val="center"/>
        <w:rPr>
          <w:sz w:val="26"/>
          <w:szCs w:val="26"/>
        </w:rPr>
      </w:pPr>
    </w:p>
    <w:p w:rsidR="00230314" w:rsidRPr="00044038" w:rsidRDefault="00302855" w:rsidP="00327732">
      <w:pPr>
        <w:suppressAutoHyphens w:val="0"/>
        <w:jc w:val="center"/>
        <w:rPr>
          <w:rFonts w:ascii="Times New Roman" w:hAnsi="Times New Roman"/>
          <w:b/>
          <w:sz w:val="24"/>
        </w:rPr>
      </w:pPr>
      <w:r w:rsidRPr="00044038">
        <w:rPr>
          <w:sz w:val="26"/>
          <w:szCs w:val="26"/>
        </w:rPr>
        <w:t xml:space="preserve"> </w:t>
      </w:r>
      <w:r w:rsidR="00230314" w:rsidRPr="00044038">
        <w:rPr>
          <w:rFonts w:ascii="Times New Roman" w:hAnsi="Times New Roman"/>
          <w:b/>
          <w:sz w:val="24"/>
        </w:rPr>
        <w:t>СОДЕРЖАНИЕ</w:t>
      </w:r>
    </w:p>
    <w:p w:rsidR="00230314" w:rsidRPr="00044038" w:rsidRDefault="00230314">
      <w:pPr>
        <w:pStyle w:val="ae"/>
      </w:pPr>
    </w:p>
    <w:tbl>
      <w:tblPr>
        <w:tblW w:w="0" w:type="auto"/>
        <w:tblInd w:w="-176" w:type="dxa"/>
        <w:tblLayout w:type="fixed"/>
        <w:tblLook w:val="0000"/>
      </w:tblPr>
      <w:tblGrid>
        <w:gridCol w:w="1036"/>
        <w:gridCol w:w="8249"/>
        <w:gridCol w:w="713"/>
      </w:tblGrid>
      <w:tr w:rsidR="00230314" w:rsidRPr="00044038" w:rsidTr="00F716B1">
        <w:trPr>
          <w:trHeight w:val="459"/>
        </w:trPr>
        <w:tc>
          <w:tcPr>
            <w:tcW w:w="1036" w:type="dxa"/>
            <w:shd w:val="clear" w:color="auto" w:fill="auto"/>
          </w:tcPr>
          <w:p w:rsidR="00230314" w:rsidRPr="00044038" w:rsidRDefault="00230314" w:rsidP="00E02554">
            <w:pPr>
              <w:pStyle w:val="ae"/>
              <w:snapToGrid w:val="0"/>
              <w:jc w:val="center"/>
            </w:pPr>
          </w:p>
        </w:tc>
        <w:tc>
          <w:tcPr>
            <w:tcW w:w="8249" w:type="dxa"/>
            <w:shd w:val="clear" w:color="auto" w:fill="auto"/>
          </w:tcPr>
          <w:p w:rsidR="00230314" w:rsidRPr="00044038" w:rsidRDefault="00230314" w:rsidP="00F716B1">
            <w:pPr>
              <w:pStyle w:val="ae"/>
              <w:snapToGrid w:val="0"/>
              <w:rPr>
                <w:caps/>
              </w:rPr>
            </w:pPr>
          </w:p>
        </w:tc>
        <w:tc>
          <w:tcPr>
            <w:tcW w:w="713" w:type="dxa"/>
            <w:shd w:val="clear" w:color="auto" w:fill="auto"/>
          </w:tcPr>
          <w:p w:rsidR="00230314" w:rsidRPr="00044038" w:rsidRDefault="00230314" w:rsidP="00E02554">
            <w:pPr>
              <w:pStyle w:val="ae"/>
              <w:snapToGrid w:val="0"/>
              <w:jc w:val="center"/>
            </w:pPr>
            <w:r w:rsidRPr="00044038">
              <w:t>Стр.</w:t>
            </w:r>
          </w:p>
        </w:tc>
      </w:tr>
      <w:tr w:rsidR="00230314" w:rsidRPr="00044038" w:rsidTr="00F716B1">
        <w:trPr>
          <w:trHeight w:val="459"/>
        </w:trPr>
        <w:tc>
          <w:tcPr>
            <w:tcW w:w="1036" w:type="dxa"/>
            <w:shd w:val="clear" w:color="auto" w:fill="auto"/>
          </w:tcPr>
          <w:p w:rsidR="00230314" w:rsidRPr="00044038" w:rsidRDefault="00230314" w:rsidP="00E02554">
            <w:pPr>
              <w:pStyle w:val="ae"/>
              <w:snapToGrid w:val="0"/>
              <w:jc w:val="center"/>
              <w:rPr>
                <w:b/>
              </w:rPr>
            </w:pPr>
            <w:r w:rsidRPr="00044038">
              <w:rPr>
                <w:b/>
              </w:rPr>
              <w:t>1.</w:t>
            </w:r>
          </w:p>
        </w:tc>
        <w:tc>
          <w:tcPr>
            <w:tcW w:w="8249" w:type="dxa"/>
            <w:shd w:val="clear" w:color="auto" w:fill="auto"/>
          </w:tcPr>
          <w:p w:rsidR="00230314" w:rsidRPr="00044038" w:rsidRDefault="00F716B1" w:rsidP="00F716B1">
            <w:pPr>
              <w:pStyle w:val="ae"/>
              <w:snapToGrid w:val="0"/>
              <w:rPr>
                <w:b/>
                <w:caps/>
              </w:rPr>
            </w:pPr>
            <w:r>
              <w:rPr>
                <w:b/>
                <w:caps/>
              </w:rPr>
              <w:t>ПОЯСНИТЕЛЬНАЯ ЗАПИСКА</w:t>
            </w:r>
          </w:p>
        </w:tc>
        <w:tc>
          <w:tcPr>
            <w:tcW w:w="713" w:type="dxa"/>
            <w:shd w:val="clear" w:color="auto" w:fill="auto"/>
          </w:tcPr>
          <w:p w:rsidR="00230314" w:rsidRPr="00044038" w:rsidRDefault="00E02554" w:rsidP="00E02554">
            <w:pPr>
              <w:pStyle w:val="ae"/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30314" w:rsidRPr="00044038" w:rsidTr="00F716B1">
        <w:trPr>
          <w:trHeight w:val="465"/>
        </w:trPr>
        <w:tc>
          <w:tcPr>
            <w:tcW w:w="1036" w:type="dxa"/>
            <w:shd w:val="clear" w:color="auto" w:fill="auto"/>
          </w:tcPr>
          <w:p w:rsidR="00230314" w:rsidRPr="00044038" w:rsidRDefault="00F716B1" w:rsidP="00E02554">
            <w:pPr>
              <w:pStyle w:val="ae"/>
              <w:snapToGrid w:val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249" w:type="dxa"/>
            <w:shd w:val="clear" w:color="auto" w:fill="auto"/>
          </w:tcPr>
          <w:p w:rsidR="00230314" w:rsidRPr="00044038" w:rsidRDefault="00F716B1" w:rsidP="00F716B1">
            <w:pPr>
              <w:pStyle w:val="ae"/>
              <w:snapToGrid w:val="0"/>
              <w:rPr>
                <w:b/>
                <w:caps/>
              </w:rPr>
            </w:pPr>
            <w:r>
              <w:rPr>
                <w:b/>
                <w:caps/>
              </w:rPr>
              <w:t>УЧЕБНО-ТЕМАТИЧЕСКИЙ ПЛАН</w:t>
            </w:r>
          </w:p>
        </w:tc>
        <w:tc>
          <w:tcPr>
            <w:tcW w:w="713" w:type="dxa"/>
            <w:shd w:val="clear" w:color="auto" w:fill="auto"/>
          </w:tcPr>
          <w:p w:rsidR="00230314" w:rsidRPr="00044038" w:rsidRDefault="00E02554" w:rsidP="00E02554">
            <w:pPr>
              <w:pStyle w:val="ae"/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30314" w:rsidRPr="00044038" w:rsidTr="00F716B1">
        <w:trPr>
          <w:trHeight w:val="578"/>
        </w:trPr>
        <w:tc>
          <w:tcPr>
            <w:tcW w:w="1036" w:type="dxa"/>
            <w:shd w:val="clear" w:color="auto" w:fill="auto"/>
          </w:tcPr>
          <w:p w:rsidR="00230314" w:rsidRPr="00044038" w:rsidRDefault="00230314" w:rsidP="00E02554">
            <w:pPr>
              <w:pStyle w:val="ae"/>
              <w:snapToGrid w:val="0"/>
              <w:jc w:val="center"/>
              <w:rPr>
                <w:b/>
              </w:rPr>
            </w:pPr>
            <w:r w:rsidRPr="00044038">
              <w:rPr>
                <w:b/>
              </w:rPr>
              <w:t>3.</w:t>
            </w:r>
          </w:p>
        </w:tc>
        <w:tc>
          <w:tcPr>
            <w:tcW w:w="8249" w:type="dxa"/>
            <w:shd w:val="clear" w:color="auto" w:fill="auto"/>
          </w:tcPr>
          <w:p w:rsidR="00230314" w:rsidRPr="00044038" w:rsidRDefault="0015622A" w:rsidP="00F716B1">
            <w:pPr>
              <w:pStyle w:val="ae"/>
              <w:snapToGrid w:val="0"/>
              <w:rPr>
                <w:b/>
                <w:caps/>
              </w:rPr>
            </w:pPr>
            <w:r w:rsidRPr="00044038">
              <w:rPr>
                <w:b/>
                <w:caps/>
              </w:rPr>
              <w:t xml:space="preserve">содержание </w:t>
            </w:r>
            <w:r w:rsidR="00F716B1">
              <w:rPr>
                <w:b/>
                <w:caps/>
              </w:rPr>
              <w:t>ИЗУЧАЕМОГО КУРСА</w:t>
            </w:r>
          </w:p>
        </w:tc>
        <w:tc>
          <w:tcPr>
            <w:tcW w:w="713" w:type="dxa"/>
            <w:shd w:val="clear" w:color="auto" w:fill="auto"/>
          </w:tcPr>
          <w:p w:rsidR="00230314" w:rsidRPr="00044038" w:rsidRDefault="00E02554" w:rsidP="00E02554">
            <w:pPr>
              <w:pStyle w:val="ae"/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30314" w:rsidRPr="00044038" w:rsidTr="00F716B1">
        <w:trPr>
          <w:trHeight w:val="610"/>
        </w:trPr>
        <w:tc>
          <w:tcPr>
            <w:tcW w:w="1036" w:type="dxa"/>
            <w:shd w:val="clear" w:color="auto" w:fill="auto"/>
          </w:tcPr>
          <w:p w:rsidR="00230314" w:rsidRPr="00044038" w:rsidRDefault="00230314" w:rsidP="00E02554">
            <w:pPr>
              <w:pStyle w:val="ae"/>
              <w:snapToGrid w:val="0"/>
              <w:jc w:val="center"/>
              <w:rPr>
                <w:b/>
              </w:rPr>
            </w:pPr>
            <w:r w:rsidRPr="00044038">
              <w:rPr>
                <w:b/>
              </w:rPr>
              <w:t>4.</w:t>
            </w:r>
          </w:p>
        </w:tc>
        <w:tc>
          <w:tcPr>
            <w:tcW w:w="8249" w:type="dxa"/>
            <w:shd w:val="clear" w:color="auto" w:fill="auto"/>
          </w:tcPr>
          <w:p w:rsidR="00230314" w:rsidRPr="00044038" w:rsidRDefault="00F716B1" w:rsidP="00F716B1">
            <w:pPr>
              <w:pStyle w:val="ae"/>
              <w:snapToGrid w:val="0"/>
              <w:rPr>
                <w:b/>
                <w:caps/>
              </w:rPr>
            </w:pPr>
            <w:r>
              <w:rPr>
                <w:b/>
                <w:caps/>
              </w:rPr>
              <w:t xml:space="preserve">МЕТОДИЧЕСКОЕ ОБЕСПЕЧЕНИЕ ДОПОЛНИТЕЛЬНОЙ ОБЩЕОБРАЗОВАТЕЛЬНОЙ </w:t>
            </w:r>
            <w:r w:rsidR="0015622A" w:rsidRPr="00044038">
              <w:rPr>
                <w:b/>
                <w:caps/>
              </w:rPr>
              <w:t xml:space="preserve"> программы </w:t>
            </w:r>
          </w:p>
        </w:tc>
        <w:tc>
          <w:tcPr>
            <w:tcW w:w="713" w:type="dxa"/>
            <w:shd w:val="clear" w:color="auto" w:fill="auto"/>
          </w:tcPr>
          <w:p w:rsidR="00230314" w:rsidRPr="00044038" w:rsidRDefault="00E02554" w:rsidP="00E02554">
            <w:pPr>
              <w:pStyle w:val="ae"/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230314" w:rsidRPr="00044038" w:rsidTr="00F716B1">
        <w:trPr>
          <w:trHeight w:val="561"/>
        </w:trPr>
        <w:tc>
          <w:tcPr>
            <w:tcW w:w="1036" w:type="dxa"/>
            <w:shd w:val="clear" w:color="auto" w:fill="auto"/>
          </w:tcPr>
          <w:p w:rsidR="00230314" w:rsidRPr="00044038" w:rsidRDefault="00230314" w:rsidP="00E02554">
            <w:pPr>
              <w:pStyle w:val="ae"/>
              <w:snapToGrid w:val="0"/>
              <w:jc w:val="center"/>
              <w:rPr>
                <w:b/>
              </w:rPr>
            </w:pPr>
            <w:r w:rsidRPr="00044038">
              <w:rPr>
                <w:b/>
              </w:rPr>
              <w:t>5.</w:t>
            </w:r>
          </w:p>
        </w:tc>
        <w:tc>
          <w:tcPr>
            <w:tcW w:w="8249" w:type="dxa"/>
            <w:shd w:val="clear" w:color="auto" w:fill="auto"/>
          </w:tcPr>
          <w:p w:rsidR="00230314" w:rsidRPr="00044038" w:rsidRDefault="00F716B1" w:rsidP="00F716B1">
            <w:pPr>
              <w:pStyle w:val="ae"/>
              <w:snapToGrid w:val="0"/>
              <w:rPr>
                <w:b/>
                <w:caps/>
              </w:rPr>
            </w:pPr>
            <w:r>
              <w:rPr>
                <w:b/>
                <w:caps/>
              </w:rPr>
              <w:t>мАТЕРИАЛЬНО ТЕХНИЧЕСКОЕ ОБЕСПЕЧЕНИЕ</w:t>
            </w:r>
          </w:p>
        </w:tc>
        <w:tc>
          <w:tcPr>
            <w:tcW w:w="713" w:type="dxa"/>
            <w:shd w:val="clear" w:color="auto" w:fill="auto"/>
          </w:tcPr>
          <w:p w:rsidR="00230314" w:rsidRPr="00044038" w:rsidRDefault="00E02554" w:rsidP="00E02554">
            <w:pPr>
              <w:pStyle w:val="ae"/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716B1" w:rsidRPr="00044038" w:rsidTr="00F716B1">
        <w:trPr>
          <w:trHeight w:val="561"/>
        </w:trPr>
        <w:tc>
          <w:tcPr>
            <w:tcW w:w="1036" w:type="dxa"/>
            <w:shd w:val="clear" w:color="auto" w:fill="auto"/>
          </w:tcPr>
          <w:p w:rsidR="00F716B1" w:rsidRPr="00044038" w:rsidRDefault="00F716B1" w:rsidP="00E02554">
            <w:pPr>
              <w:pStyle w:val="ae"/>
              <w:snapToGrid w:val="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249" w:type="dxa"/>
            <w:shd w:val="clear" w:color="auto" w:fill="auto"/>
          </w:tcPr>
          <w:p w:rsidR="00F716B1" w:rsidRDefault="00F716B1" w:rsidP="00F716B1">
            <w:pPr>
              <w:pStyle w:val="ae"/>
              <w:snapToGrid w:val="0"/>
              <w:rPr>
                <w:b/>
                <w:caps/>
              </w:rPr>
            </w:pPr>
            <w:r>
              <w:rPr>
                <w:b/>
                <w:caps/>
              </w:rPr>
              <w:t>СПИСОК ЛИТЕРАТУРЫ</w:t>
            </w:r>
          </w:p>
        </w:tc>
        <w:tc>
          <w:tcPr>
            <w:tcW w:w="713" w:type="dxa"/>
            <w:shd w:val="clear" w:color="auto" w:fill="auto"/>
          </w:tcPr>
          <w:p w:rsidR="00F716B1" w:rsidRPr="00044038" w:rsidRDefault="00E02554" w:rsidP="00E02554">
            <w:pPr>
              <w:pStyle w:val="ae"/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230314" w:rsidRPr="00044038" w:rsidRDefault="00230314">
      <w:pPr>
        <w:jc w:val="center"/>
        <w:rPr>
          <w:rFonts w:ascii="Times New Roman" w:hAnsi="Times New Roman"/>
          <w:b/>
          <w:sz w:val="26"/>
          <w:szCs w:val="26"/>
        </w:rPr>
      </w:pPr>
    </w:p>
    <w:p w:rsidR="00230314" w:rsidRPr="00044038" w:rsidRDefault="002303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230314" w:rsidRPr="00044038" w:rsidRDefault="00230314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230314" w:rsidRPr="009A44A4" w:rsidRDefault="00135421" w:rsidP="00F716B1">
      <w:pPr>
        <w:pStyle w:val="3"/>
        <w:shd w:val="clear" w:color="auto" w:fill="FFFFFF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9"/>
          <w:szCs w:val="29"/>
        </w:rPr>
        <w:br w:type="page"/>
      </w:r>
      <w:r w:rsidR="00230314" w:rsidRPr="009A44A4">
        <w:rPr>
          <w:rFonts w:ascii="Times New Roman" w:hAnsi="Times New Roman"/>
          <w:caps/>
          <w:sz w:val="24"/>
          <w:szCs w:val="24"/>
        </w:rPr>
        <w:lastRenderedPageBreak/>
        <w:t xml:space="preserve">1. </w:t>
      </w:r>
      <w:r w:rsidR="00F716B1" w:rsidRPr="009A44A4">
        <w:rPr>
          <w:rFonts w:ascii="Times New Roman" w:hAnsi="Times New Roman"/>
          <w:caps/>
          <w:sz w:val="24"/>
          <w:szCs w:val="24"/>
        </w:rPr>
        <w:t xml:space="preserve">ПОЯСНИТЕЛЬНАЯ ЗАПИСКА </w:t>
      </w:r>
      <w:r w:rsidR="00230314" w:rsidRPr="009A44A4">
        <w:rPr>
          <w:rFonts w:ascii="Times New Roman" w:hAnsi="Times New Roman"/>
          <w:caps/>
          <w:sz w:val="24"/>
          <w:szCs w:val="24"/>
        </w:rPr>
        <w:t>рабочей ПРОГРАММЫ к</w:t>
      </w:r>
      <w:r w:rsidR="00FF0B31" w:rsidRPr="009A44A4">
        <w:rPr>
          <w:rFonts w:ascii="Times New Roman" w:hAnsi="Times New Roman"/>
          <w:caps/>
          <w:sz w:val="24"/>
          <w:szCs w:val="24"/>
        </w:rPr>
        <w:t>РУЖКА «</w:t>
      </w:r>
      <w:r w:rsidR="00F167A1" w:rsidRPr="009A44A4">
        <w:rPr>
          <w:rFonts w:ascii="Times New Roman" w:hAnsi="Times New Roman"/>
          <w:caps/>
          <w:sz w:val="24"/>
          <w:szCs w:val="24"/>
        </w:rPr>
        <w:t>ИСПОЛЬЗОВАНИЕ ИНФОРМАТИКИ В РЕШЕНИИ ЭКОНОМИЧЕСКИХ ЗАДАЧ</w:t>
      </w:r>
      <w:r w:rsidR="00FF0B31" w:rsidRPr="009A44A4">
        <w:rPr>
          <w:rFonts w:ascii="Times New Roman" w:hAnsi="Times New Roman"/>
          <w:caps/>
          <w:sz w:val="24"/>
          <w:szCs w:val="24"/>
        </w:rPr>
        <w:t>»</w:t>
      </w:r>
    </w:p>
    <w:p w:rsidR="00230314" w:rsidRPr="00044038" w:rsidRDefault="0023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15"/>
        <w:jc w:val="center"/>
        <w:rPr>
          <w:rFonts w:ascii="Times New Roman" w:hAnsi="Times New Roman"/>
          <w:sz w:val="24"/>
          <w:szCs w:val="24"/>
        </w:rPr>
      </w:pPr>
    </w:p>
    <w:p w:rsidR="00AC5A5C" w:rsidRDefault="00AC5A5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0314" w:rsidRPr="003C32FA" w:rsidRDefault="00266D3E" w:rsidP="00AC5A5C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C32FA">
        <w:rPr>
          <w:rFonts w:ascii="Times New Roman" w:hAnsi="Times New Roman"/>
          <w:sz w:val="24"/>
          <w:szCs w:val="24"/>
        </w:rPr>
        <w:t xml:space="preserve">Дополнительная общеобразовательная программа предназначена для </w:t>
      </w:r>
      <w:r w:rsidR="00FF0B31" w:rsidRPr="003C32FA">
        <w:rPr>
          <w:rFonts w:ascii="Times New Roman" w:hAnsi="Times New Roman"/>
          <w:sz w:val="24"/>
          <w:szCs w:val="24"/>
        </w:rPr>
        <w:t xml:space="preserve">студентов </w:t>
      </w:r>
      <w:r w:rsidR="009A44A4" w:rsidRPr="003C32FA">
        <w:rPr>
          <w:rFonts w:ascii="Times New Roman" w:hAnsi="Times New Roman"/>
          <w:sz w:val="24"/>
          <w:szCs w:val="24"/>
        </w:rPr>
        <w:t xml:space="preserve">групп </w:t>
      </w:r>
      <w:r w:rsidR="00FF0B31" w:rsidRPr="003C32FA">
        <w:rPr>
          <w:rFonts w:ascii="Times New Roman" w:hAnsi="Times New Roman"/>
          <w:sz w:val="24"/>
          <w:szCs w:val="24"/>
        </w:rPr>
        <w:t>2</w:t>
      </w:r>
      <w:r w:rsidR="00230314" w:rsidRPr="003C32FA">
        <w:rPr>
          <w:rFonts w:ascii="Times New Roman" w:hAnsi="Times New Roman"/>
          <w:sz w:val="24"/>
          <w:szCs w:val="24"/>
        </w:rPr>
        <w:t xml:space="preserve"> курсов, по специальност</w:t>
      </w:r>
      <w:r w:rsidR="009A44A4" w:rsidRPr="003C32FA">
        <w:rPr>
          <w:rFonts w:ascii="Times New Roman" w:hAnsi="Times New Roman"/>
          <w:sz w:val="24"/>
          <w:szCs w:val="24"/>
        </w:rPr>
        <w:t>и</w:t>
      </w:r>
      <w:r w:rsidR="00230314" w:rsidRPr="003C32FA">
        <w:rPr>
          <w:rFonts w:ascii="Times New Roman" w:hAnsi="Times New Roman"/>
          <w:sz w:val="24"/>
          <w:szCs w:val="24"/>
        </w:rPr>
        <w:t xml:space="preserve">: </w:t>
      </w:r>
      <w:r w:rsidR="00F167A1" w:rsidRPr="003C32FA">
        <w:rPr>
          <w:rFonts w:ascii="Times New Roman" w:hAnsi="Times New Roman"/>
          <w:sz w:val="24"/>
          <w:szCs w:val="24"/>
        </w:rPr>
        <w:t xml:space="preserve">100114 </w:t>
      </w:r>
      <w:r w:rsidR="00FF0B31" w:rsidRPr="003C32FA">
        <w:rPr>
          <w:rFonts w:ascii="Times New Roman" w:eastAsia="Times New Roman" w:hAnsi="Times New Roman"/>
          <w:sz w:val="24"/>
          <w:szCs w:val="24"/>
        </w:rPr>
        <w:t>Организация обслуживания в общественном питании, по профессиям</w:t>
      </w:r>
      <w:r w:rsidR="009A44A4" w:rsidRPr="003C32FA">
        <w:rPr>
          <w:rFonts w:ascii="Times New Roman" w:eastAsia="Times New Roman" w:hAnsi="Times New Roman"/>
          <w:sz w:val="24"/>
          <w:szCs w:val="24"/>
        </w:rPr>
        <w:t>:</w:t>
      </w:r>
      <w:r w:rsidR="00FF0B31" w:rsidRPr="003C32FA">
        <w:rPr>
          <w:rFonts w:ascii="Times New Roman" w:eastAsia="Times New Roman" w:hAnsi="Times New Roman"/>
          <w:sz w:val="24"/>
          <w:szCs w:val="24"/>
        </w:rPr>
        <w:t xml:space="preserve"> 100701.01 Продавец, контролёр-кассир, 260807.01 </w:t>
      </w:r>
      <w:r w:rsidR="00FF0B31" w:rsidRPr="003C32FA">
        <w:rPr>
          <w:rFonts w:ascii="Times New Roman" w:hAnsi="Times New Roman"/>
          <w:sz w:val="24"/>
          <w:szCs w:val="24"/>
        </w:rPr>
        <w:t xml:space="preserve"> Повар, кондитер </w:t>
      </w:r>
      <w:r w:rsidR="00DC6790" w:rsidRPr="003C32FA">
        <w:rPr>
          <w:rFonts w:ascii="Times New Roman" w:hAnsi="Times New Roman"/>
          <w:sz w:val="24"/>
          <w:szCs w:val="24"/>
        </w:rPr>
        <w:t xml:space="preserve"> и </w:t>
      </w:r>
      <w:r w:rsidR="00230314" w:rsidRPr="003C32FA">
        <w:rPr>
          <w:rFonts w:ascii="Times New Roman" w:hAnsi="Times New Roman"/>
          <w:sz w:val="24"/>
          <w:szCs w:val="24"/>
        </w:rPr>
        <w:t>направлена на</w:t>
      </w:r>
      <w:r w:rsidR="00B267A7" w:rsidRPr="003C32FA">
        <w:rPr>
          <w:rFonts w:ascii="Times New Roman" w:hAnsi="Times New Roman"/>
          <w:sz w:val="24"/>
          <w:szCs w:val="24"/>
        </w:rPr>
        <w:t xml:space="preserve"> углубление знаний в области </w:t>
      </w:r>
      <w:r w:rsidR="00AC5A5C" w:rsidRPr="003C32FA">
        <w:rPr>
          <w:rFonts w:ascii="Times New Roman" w:hAnsi="Times New Roman"/>
          <w:sz w:val="24"/>
          <w:szCs w:val="24"/>
        </w:rPr>
        <w:t xml:space="preserve">математики, информатики и экономики </w:t>
      </w:r>
      <w:r w:rsidR="00B267A7" w:rsidRPr="003C32FA">
        <w:rPr>
          <w:rFonts w:ascii="Times New Roman" w:hAnsi="Times New Roman"/>
          <w:sz w:val="24"/>
          <w:szCs w:val="24"/>
        </w:rPr>
        <w:t xml:space="preserve">в профессиональной деятельности. </w:t>
      </w:r>
      <w:r w:rsidRPr="003C32FA">
        <w:rPr>
          <w:rFonts w:ascii="Times New Roman" w:hAnsi="Times New Roman"/>
          <w:sz w:val="24"/>
          <w:szCs w:val="24"/>
        </w:rPr>
        <w:t xml:space="preserve">Такая программа необходима студентам вышеназванных специальностей и профессий, т. к. позволит решать экономические задачи в профессиональной деятельности. </w:t>
      </w:r>
    </w:p>
    <w:p w:rsidR="00266D3E" w:rsidRPr="003C32FA" w:rsidRDefault="00AC5A5C" w:rsidP="00266D3E">
      <w:pPr>
        <w:shd w:val="clear" w:color="auto" w:fill="FFFFFF"/>
        <w:suppressAutoHyphens w:val="0"/>
        <w:spacing w:before="100" w:beforeAutospacing="1" w:after="100" w:afterAutospacing="1"/>
        <w:rPr>
          <w:rFonts w:ascii="Times New Roman" w:eastAsia="Times New Roman" w:hAnsi="Times New Roman"/>
          <w:sz w:val="27"/>
          <w:szCs w:val="27"/>
          <w:lang w:eastAsia="ru-RU"/>
        </w:rPr>
      </w:pPr>
      <w:r w:rsidRPr="003C32FA">
        <w:rPr>
          <w:rFonts w:ascii="Times New Roman" w:hAnsi="Times New Roman"/>
          <w:sz w:val="24"/>
          <w:szCs w:val="24"/>
          <w:lang w:eastAsia="en-US"/>
        </w:rPr>
        <w:t>Направленность данной образовательной програ</w:t>
      </w:r>
      <w:r w:rsidR="00266D3E" w:rsidRPr="003C32FA">
        <w:rPr>
          <w:rFonts w:ascii="Times New Roman" w:hAnsi="Times New Roman"/>
          <w:sz w:val="24"/>
          <w:szCs w:val="24"/>
          <w:lang w:eastAsia="en-US"/>
        </w:rPr>
        <w:t xml:space="preserve">ммы – социально-педагогическая, т. к. </w:t>
      </w:r>
      <w:r w:rsidR="00266D3E" w:rsidRPr="003C32FA">
        <w:rPr>
          <w:rFonts w:ascii="Times New Roman" w:eastAsia="Times New Roman" w:hAnsi="Times New Roman"/>
          <w:sz w:val="24"/>
          <w:szCs w:val="24"/>
          <w:lang w:eastAsia="ru-RU"/>
        </w:rPr>
        <w:t>создает условия для расширения знаний в областях профессиональной деятельности, пользующихся наибольшим спросом на рынке труда.</w:t>
      </w:r>
    </w:p>
    <w:p w:rsidR="00AC5A5C" w:rsidRPr="003C32FA" w:rsidRDefault="00971C25" w:rsidP="00266D3E">
      <w:pPr>
        <w:shd w:val="clear" w:color="auto" w:fill="FFFFFF"/>
        <w:suppressAutoHyphens w:val="0"/>
        <w:spacing w:before="100" w:beforeAutospacing="1" w:after="100" w:afterAutospacing="1"/>
        <w:rPr>
          <w:rFonts w:ascii="Times New Roman" w:eastAsia="Times New Roman" w:hAnsi="Times New Roman"/>
          <w:sz w:val="27"/>
          <w:szCs w:val="27"/>
          <w:lang w:eastAsia="ru-RU"/>
        </w:rPr>
      </w:pPr>
      <w:r w:rsidRPr="003C32FA">
        <w:rPr>
          <w:rFonts w:ascii="Times New Roman" w:hAnsi="Times New Roman"/>
          <w:sz w:val="24"/>
          <w:szCs w:val="24"/>
          <w:lang w:eastAsia="en-US"/>
        </w:rPr>
        <w:t xml:space="preserve">Актуальность программы состоит в том, что она отвечает потребностям современных подростков, ориентирована на </w:t>
      </w:r>
      <w:r w:rsidR="00CB7E6C" w:rsidRPr="003C32FA">
        <w:rPr>
          <w:rFonts w:ascii="Times New Roman" w:hAnsi="Times New Roman"/>
          <w:sz w:val="24"/>
          <w:szCs w:val="24"/>
          <w:lang w:eastAsia="en-US"/>
        </w:rPr>
        <w:t>эффективное решение актуальных проблем студентов.</w:t>
      </w:r>
    </w:p>
    <w:p w:rsidR="00266D3E" w:rsidRPr="003C32FA" w:rsidRDefault="00266D3E" w:rsidP="00266D3E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  <w:r w:rsidRPr="003C32FA">
        <w:rPr>
          <w:rFonts w:ascii="Times New Roman" w:hAnsi="Times New Roman"/>
          <w:bCs/>
          <w:sz w:val="24"/>
          <w:szCs w:val="24"/>
        </w:rPr>
        <w:t>Цель курса: создать условия для осуществления поиска и использования информации, необходимой для эффективного выполнения профессиональных задач, профессионального и личностного развития, а также 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66D3E" w:rsidRPr="003C32FA" w:rsidRDefault="00266D3E" w:rsidP="00AC5A5C">
      <w:pPr>
        <w:shd w:val="clear" w:color="auto" w:fill="FFFFFF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06795" w:rsidRPr="003C32FA" w:rsidRDefault="00606795" w:rsidP="00606795">
      <w:p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C32FA">
        <w:rPr>
          <w:rFonts w:ascii="Times New Roman" w:hAnsi="Times New Roman"/>
          <w:sz w:val="24"/>
          <w:szCs w:val="24"/>
        </w:rPr>
        <w:t xml:space="preserve">Данная программа </w:t>
      </w:r>
      <w:r w:rsidRPr="003C32FA">
        <w:rPr>
          <w:rFonts w:ascii="Times New Roman" w:hAnsi="Times New Roman"/>
          <w:bCs/>
          <w:sz w:val="24"/>
          <w:szCs w:val="24"/>
        </w:rPr>
        <w:t>имеет ознакомительный уровень,</w:t>
      </w:r>
      <w:r w:rsidRPr="003C32FA">
        <w:rPr>
          <w:rFonts w:ascii="Times New Roman" w:hAnsi="Times New Roman"/>
          <w:sz w:val="24"/>
          <w:szCs w:val="24"/>
        </w:rPr>
        <w:t xml:space="preserve"> реализуется в течение 3 месяцев по два часа в неделю (22 часа) в разнополой учебной группе, состоящей  из 16 человек в возрасте 16-17 лет, условия формирования которой  – личный интерес и желание студентов. </w:t>
      </w:r>
    </w:p>
    <w:p w:rsidR="00BE79F0" w:rsidRPr="003C32FA" w:rsidRDefault="00606795" w:rsidP="00606795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  <w:r w:rsidRPr="003C32FA">
        <w:rPr>
          <w:rFonts w:ascii="Times New Roman" w:hAnsi="Times New Roman"/>
          <w:bCs/>
          <w:sz w:val="24"/>
          <w:szCs w:val="24"/>
        </w:rPr>
        <w:t>Содержание программы предполагает проведение теоретических и практических занятий, предусматривает</w:t>
      </w:r>
      <w:r w:rsidR="00BE79F0" w:rsidRPr="003C32FA">
        <w:rPr>
          <w:rFonts w:ascii="Times New Roman" w:hAnsi="Times New Roman"/>
          <w:bCs/>
          <w:sz w:val="24"/>
          <w:szCs w:val="24"/>
        </w:rPr>
        <w:t xml:space="preserve"> </w:t>
      </w:r>
      <w:r w:rsidRPr="003C32FA">
        <w:rPr>
          <w:rFonts w:ascii="Times New Roman" w:hAnsi="Times New Roman"/>
          <w:bCs/>
          <w:sz w:val="24"/>
          <w:szCs w:val="24"/>
        </w:rPr>
        <w:t>индивидуальную и индивидуально-групповую работу со студентами</w:t>
      </w:r>
      <w:r w:rsidR="00BE79F0" w:rsidRPr="003C32FA">
        <w:rPr>
          <w:rFonts w:ascii="Times New Roman" w:hAnsi="Times New Roman"/>
          <w:bCs/>
          <w:sz w:val="24"/>
          <w:szCs w:val="24"/>
        </w:rPr>
        <w:t>.</w:t>
      </w:r>
    </w:p>
    <w:p w:rsidR="00606795" w:rsidRPr="003C32FA" w:rsidRDefault="00606795" w:rsidP="00606795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</w:p>
    <w:p w:rsidR="00606795" w:rsidRPr="003C32FA" w:rsidRDefault="003C32FA" w:rsidP="00606795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  <w:r w:rsidRPr="003C32FA">
        <w:rPr>
          <w:rFonts w:ascii="Times New Roman" w:hAnsi="Times New Roman"/>
          <w:sz w:val="24"/>
          <w:szCs w:val="24"/>
        </w:rPr>
        <w:t xml:space="preserve">В результате изучения программы студент должен овладеть  </w:t>
      </w:r>
      <w:r w:rsidRPr="003C32FA">
        <w:rPr>
          <w:rFonts w:ascii="Times New Roman" w:hAnsi="Times New Roman"/>
          <w:bCs/>
          <w:sz w:val="24"/>
          <w:szCs w:val="24"/>
        </w:rPr>
        <w:t>практическими умениями</w:t>
      </w:r>
      <w:r w:rsidR="00606795" w:rsidRPr="003C32FA">
        <w:rPr>
          <w:rFonts w:ascii="Times New Roman" w:hAnsi="Times New Roman"/>
          <w:bCs/>
          <w:sz w:val="24"/>
          <w:szCs w:val="24"/>
        </w:rPr>
        <w:t xml:space="preserve"> </w:t>
      </w:r>
      <w:r w:rsidRPr="003C32FA">
        <w:rPr>
          <w:rFonts w:ascii="Times New Roman" w:hAnsi="Times New Roman"/>
          <w:bCs/>
          <w:sz w:val="24"/>
          <w:szCs w:val="24"/>
        </w:rPr>
        <w:t xml:space="preserve"> в решении экономических задач</w:t>
      </w:r>
      <w:r w:rsidR="00606795" w:rsidRPr="003C32FA">
        <w:rPr>
          <w:rFonts w:ascii="Times New Roman" w:hAnsi="Times New Roman"/>
          <w:bCs/>
          <w:sz w:val="24"/>
          <w:szCs w:val="24"/>
        </w:rPr>
        <w:t xml:space="preserve"> с использованием конкретных примеров, необходимых для профессиональной подготовки работников в области сферы обслуживания.</w:t>
      </w:r>
    </w:p>
    <w:p w:rsidR="00230314" w:rsidRPr="003C32FA" w:rsidRDefault="003C32F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C32FA">
        <w:rPr>
          <w:rFonts w:ascii="Times New Roman" w:hAnsi="Times New Roman"/>
          <w:sz w:val="24"/>
          <w:szCs w:val="24"/>
        </w:rPr>
        <w:t>В качестве подведения итогов реализации программы предполагается представление и защита презентации по темам курса.</w:t>
      </w:r>
    </w:p>
    <w:p w:rsidR="00BB6D82" w:rsidRPr="003C32FA" w:rsidRDefault="00BB6D8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6D82" w:rsidRPr="003C32FA" w:rsidRDefault="00BB6D8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6D82" w:rsidRDefault="00BB6D8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6D82" w:rsidRDefault="00BB6D8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6D82" w:rsidRDefault="00BB6D8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6D82" w:rsidRDefault="00BB6D8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6D82" w:rsidRDefault="00BB6D8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6D82" w:rsidRDefault="00BB6D8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6D82" w:rsidRPr="00044038" w:rsidRDefault="0060679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8566A" w:rsidRDefault="00A8566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566A" w:rsidRPr="00302855" w:rsidRDefault="00423CD5" w:rsidP="00423CD5">
      <w:pPr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302855">
        <w:rPr>
          <w:rFonts w:ascii="Times New Roman" w:hAnsi="Times New Roman"/>
          <w:b/>
          <w:sz w:val="24"/>
          <w:szCs w:val="24"/>
        </w:rPr>
        <w:t>УЧЕБНО – ТЕМАТИЧЕСКИЙ ПЛАН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3544"/>
        <w:gridCol w:w="1701"/>
        <w:gridCol w:w="1701"/>
        <w:gridCol w:w="1701"/>
      </w:tblGrid>
      <w:tr w:rsidR="00423CD5" w:rsidRPr="00302855" w:rsidTr="003C4CEA">
        <w:trPr>
          <w:cantSplit/>
          <w:trHeight w:val="32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D5" w:rsidRPr="00302855" w:rsidRDefault="00423CD5" w:rsidP="00423CD5">
            <w:pPr>
              <w:suppressAutoHyphens w:val="0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0285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D5" w:rsidRPr="00302855" w:rsidRDefault="00423CD5" w:rsidP="00423CD5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0285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Раздел, тема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D5" w:rsidRPr="00302855" w:rsidRDefault="00423CD5" w:rsidP="00423CD5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0285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423CD5" w:rsidRPr="00302855" w:rsidTr="00423CD5">
        <w:trPr>
          <w:cantSplit/>
          <w:trHeight w:val="32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D5" w:rsidRPr="00302855" w:rsidRDefault="00423CD5" w:rsidP="00423CD5">
            <w:pPr>
              <w:suppressAutoHyphens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D5" w:rsidRPr="00302855" w:rsidRDefault="00423CD5" w:rsidP="00423CD5">
            <w:pPr>
              <w:suppressAutoHyphens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D5" w:rsidRPr="00302855" w:rsidRDefault="00423CD5" w:rsidP="00423CD5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0285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D5" w:rsidRPr="00302855" w:rsidRDefault="00423CD5" w:rsidP="00423CD5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0285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D5" w:rsidRPr="00302855" w:rsidRDefault="00423CD5" w:rsidP="00423CD5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0285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практика</w:t>
            </w:r>
          </w:p>
        </w:tc>
      </w:tr>
      <w:tr w:rsidR="00423CD5" w:rsidRPr="00302855" w:rsidTr="00423CD5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D5" w:rsidRPr="00302855" w:rsidRDefault="00423CD5" w:rsidP="00423CD5">
            <w:pPr>
              <w:numPr>
                <w:ilvl w:val="0"/>
                <w:numId w:val="14"/>
              </w:numPr>
              <w:suppressAutoHyphens w:val="0"/>
              <w:jc w:val="center"/>
              <w:rPr>
                <w:rFonts w:ascii="Times New Roman" w:hAnsi="Times New Roman"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D5" w:rsidRPr="00302855" w:rsidRDefault="00423CD5" w:rsidP="00423CD5">
            <w:pPr>
              <w:suppressAutoHyphens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2855">
              <w:rPr>
                <w:rFonts w:ascii="Times New Roman" w:hAnsi="Times New Roman"/>
                <w:sz w:val="24"/>
                <w:szCs w:val="24"/>
                <w:lang w:eastAsia="en-US"/>
              </w:rPr>
              <w:t>Вводное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D5" w:rsidRPr="00302855" w:rsidRDefault="00423CD5" w:rsidP="00423CD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285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D5" w:rsidRPr="00302855" w:rsidRDefault="00FE1AA5" w:rsidP="00423CD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285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D5" w:rsidRPr="00302855" w:rsidRDefault="00423CD5" w:rsidP="00423CD5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23CD5" w:rsidRPr="00302855" w:rsidTr="00423CD5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D5" w:rsidRPr="00302855" w:rsidRDefault="00423CD5" w:rsidP="00423CD5">
            <w:pPr>
              <w:numPr>
                <w:ilvl w:val="0"/>
                <w:numId w:val="1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D5" w:rsidRPr="00302855" w:rsidRDefault="00635333" w:rsidP="00423CD5">
            <w:pPr>
              <w:suppressAutoHyphens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28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1. </w:t>
            </w:r>
            <w:r w:rsidR="00423CD5" w:rsidRPr="00302855">
              <w:rPr>
                <w:rFonts w:ascii="Times New Roman" w:hAnsi="Times New Roman"/>
                <w:sz w:val="24"/>
                <w:szCs w:val="24"/>
                <w:lang w:eastAsia="en-US"/>
              </w:rPr>
              <w:t>Макроэкономика: показатели, экономичный рост, нестабильность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D5" w:rsidRPr="00302855" w:rsidRDefault="00635333" w:rsidP="00635333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285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D5" w:rsidRPr="00302855" w:rsidRDefault="00635333" w:rsidP="00635333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285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D5" w:rsidRPr="00302855" w:rsidRDefault="00635333" w:rsidP="00635333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285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23CD5" w:rsidRPr="00302855" w:rsidTr="00423CD5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D5" w:rsidRPr="00302855" w:rsidRDefault="00423CD5" w:rsidP="00423CD5">
            <w:pPr>
              <w:numPr>
                <w:ilvl w:val="0"/>
                <w:numId w:val="1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D5" w:rsidRPr="00302855" w:rsidRDefault="00635333" w:rsidP="00423CD5">
            <w:pPr>
              <w:suppressAutoHyphens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28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2. </w:t>
            </w:r>
            <w:r w:rsidR="00423CD5" w:rsidRPr="00302855">
              <w:rPr>
                <w:rFonts w:ascii="Times New Roman" w:hAnsi="Times New Roman"/>
                <w:sz w:val="24"/>
                <w:szCs w:val="24"/>
                <w:lang w:eastAsia="en-US"/>
              </w:rPr>
              <w:t>Экономические показатели результатов деятельности предприятия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D5" w:rsidRPr="00302855" w:rsidRDefault="00635333" w:rsidP="00635333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2855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D5" w:rsidRPr="00302855" w:rsidRDefault="00635333" w:rsidP="00635333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285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D5" w:rsidRPr="00302855" w:rsidRDefault="00635333" w:rsidP="00635333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285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423CD5" w:rsidRPr="00302855" w:rsidTr="00423CD5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D5" w:rsidRPr="00302855" w:rsidRDefault="00423CD5" w:rsidP="00423CD5">
            <w:pPr>
              <w:numPr>
                <w:ilvl w:val="0"/>
                <w:numId w:val="1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D5" w:rsidRPr="00302855" w:rsidRDefault="00635333" w:rsidP="00423CD5">
            <w:pPr>
              <w:suppressAutoHyphens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28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3. </w:t>
            </w:r>
            <w:r w:rsidR="00423CD5" w:rsidRPr="00302855">
              <w:rPr>
                <w:rFonts w:ascii="Times New Roman" w:hAnsi="Times New Roman"/>
                <w:sz w:val="24"/>
                <w:szCs w:val="24"/>
                <w:lang w:eastAsia="en-US"/>
              </w:rPr>
              <w:t>Ценообразование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D5" w:rsidRPr="00302855" w:rsidRDefault="00635333" w:rsidP="00635333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285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D5" w:rsidRPr="00302855" w:rsidRDefault="00635333" w:rsidP="00635333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285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D5" w:rsidRPr="00302855" w:rsidRDefault="00635333" w:rsidP="00635333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285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23CD5" w:rsidRPr="00302855" w:rsidTr="00423CD5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D5" w:rsidRPr="00302855" w:rsidRDefault="00423CD5" w:rsidP="00423CD5">
            <w:pPr>
              <w:numPr>
                <w:ilvl w:val="0"/>
                <w:numId w:val="1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D5" w:rsidRPr="00302855" w:rsidRDefault="00635333" w:rsidP="00423CD5">
            <w:pPr>
              <w:suppressAutoHyphens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28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4. </w:t>
            </w:r>
            <w:r w:rsidR="00423CD5" w:rsidRPr="00302855">
              <w:rPr>
                <w:rFonts w:ascii="Times New Roman" w:hAnsi="Times New Roman"/>
                <w:sz w:val="24"/>
                <w:szCs w:val="24"/>
                <w:lang w:eastAsia="en-US"/>
              </w:rPr>
              <w:t>Рентабельность и её расчет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D5" w:rsidRPr="00302855" w:rsidRDefault="00635333" w:rsidP="00635333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2855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D5" w:rsidRPr="00302855" w:rsidRDefault="00635333" w:rsidP="00635333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285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D5" w:rsidRPr="00302855" w:rsidRDefault="00635333" w:rsidP="00635333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285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423CD5" w:rsidRPr="00302855" w:rsidTr="00423CD5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D5" w:rsidRPr="00302855" w:rsidRDefault="00423CD5" w:rsidP="00423CD5">
            <w:pPr>
              <w:numPr>
                <w:ilvl w:val="0"/>
                <w:numId w:val="1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D5" w:rsidRPr="00302855" w:rsidRDefault="00635333" w:rsidP="00423CD5">
            <w:pPr>
              <w:suppressAutoHyphens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28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5. </w:t>
            </w:r>
            <w:r w:rsidR="00423CD5" w:rsidRPr="00302855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r w:rsidR="00FE1AA5" w:rsidRPr="00302855">
              <w:rPr>
                <w:rFonts w:ascii="Times New Roman" w:hAnsi="Times New Roman"/>
                <w:sz w:val="24"/>
                <w:szCs w:val="24"/>
                <w:lang w:eastAsia="en-US"/>
              </w:rPr>
              <w:t>логообложение. Принцип действия.</w:t>
            </w:r>
            <w:r w:rsidR="00423CD5" w:rsidRPr="003028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Механизм расчета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D5" w:rsidRPr="00302855" w:rsidRDefault="004A1998" w:rsidP="00635333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285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D5" w:rsidRPr="00302855" w:rsidRDefault="00635333" w:rsidP="00635333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285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D5" w:rsidRPr="00302855" w:rsidRDefault="004A1998" w:rsidP="00635333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285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23CD5" w:rsidRPr="00302855" w:rsidTr="00423CD5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D5" w:rsidRPr="00302855" w:rsidRDefault="00423CD5" w:rsidP="00423CD5">
            <w:pPr>
              <w:numPr>
                <w:ilvl w:val="0"/>
                <w:numId w:val="1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D5" w:rsidRPr="00302855" w:rsidRDefault="00635333" w:rsidP="00423CD5">
            <w:pPr>
              <w:suppressAutoHyphens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28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6. </w:t>
            </w:r>
            <w:r w:rsidR="00423CD5" w:rsidRPr="00302855">
              <w:rPr>
                <w:rFonts w:ascii="Times New Roman" w:hAnsi="Times New Roman"/>
                <w:sz w:val="24"/>
                <w:szCs w:val="24"/>
                <w:lang w:eastAsia="en-US"/>
              </w:rPr>
              <w:t>Спрос и предложение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D5" w:rsidRPr="00302855" w:rsidRDefault="00635333" w:rsidP="00635333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285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D5" w:rsidRPr="00302855" w:rsidRDefault="00635333" w:rsidP="00635333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285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D5" w:rsidRPr="00302855" w:rsidRDefault="00635333" w:rsidP="00635333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285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23CD5" w:rsidRPr="00302855" w:rsidTr="00423CD5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D5" w:rsidRPr="00302855" w:rsidRDefault="00423CD5" w:rsidP="00423CD5">
            <w:pPr>
              <w:numPr>
                <w:ilvl w:val="0"/>
                <w:numId w:val="1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D5" w:rsidRPr="00302855" w:rsidRDefault="00635333" w:rsidP="00423CD5">
            <w:pPr>
              <w:suppressAutoHyphens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28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7. </w:t>
            </w:r>
            <w:r w:rsidR="00423CD5" w:rsidRPr="00302855">
              <w:rPr>
                <w:rFonts w:ascii="Times New Roman" w:hAnsi="Times New Roman"/>
                <w:sz w:val="24"/>
                <w:szCs w:val="24"/>
                <w:lang w:eastAsia="en-US"/>
              </w:rPr>
              <w:t>Учет основных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D5" w:rsidRPr="00302855" w:rsidRDefault="00FD7359" w:rsidP="00635333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285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D5" w:rsidRPr="00302855" w:rsidRDefault="00635333" w:rsidP="00635333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285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D5" w:rsidRPr="00302855" w:rsidRDefault="00FD7359" w:rsidP="00635333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285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D7359" w:rsidRPr="00302855" w:rsidTr="00423CD5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59" w:rsidRPr="00302855" w:rsidRDefault="00FD7359" w:rsidP="00423CD5">
            <w:pPr>
              <w:numPr>
                <w:ilvl w:val="0"/>
                <w:numId w:val="14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59" w:rsidRPr="00302855" w:rsidRDefault="00FD7359" w:rsidP="00423CD5">
            <w:pPr>
              <w:suppressAutoHyphens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2855">
              <w:rPr>
                <w:rFonts w:ascii="Times New Roman" w:hAnsi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59" w:rsidRPr="00302855" w:rsidRDefault="008A05C0" w:rsidP="00635333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59" w:rsidRPr="00302855" w:rsidRDefault="00FD7359" w:rsidP="00635333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59" w:rsidRPr="00302855" w:rsidRDefault="00FD7359" w:rsidP="00635333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23CD5" w:rsidRPr="00302855" w:rsidTr="00423CD5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D5" w:rsidRPr="00302855" w:rsidRDefault="00423CD5" w:rsidP="00635333">
            <w:pPr>
              <w:suppressAutoHyphens w:val="0"/>
              <w:ind w:left="72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D5" w:rsidRPr="00302855" w:rsidRDefault="00635333" w:rsidP="00635333">
            <w:pPr>
              <w:suppressAutoHyphens w:val="0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0285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D5" w:rsidRPr="00302855" w:rsidRDefault="00635333" w:rsidP="00423CD5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0285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D5" w:rsidRPr="00302855" w:rsidRDefault="00FE1AA5" w:rsidP="00423CD5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0285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D5" w:rsidRPr="00302855" w:rsidRDefault="00635333" w:rsidP="00423CD5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0285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="00FE1AA5" w:rsidRPr="0030285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</w:tbl>
    <w:p w:rsidR="00423CD5" w:rsidRPr="00423CD5" w:rsidRDefault="00423CD5" w:rsidP="00423CD5">
      <w:pPr>
        <w:ind w:left="360"/>
        <w:rPr>
          <w:rFonts w:ascii="Times New Roman" w:hAnsi="Times New Roman"/>
          <w:sz w:val="24"/>
          <w:szCs w:val="24"/>
        </w:rPr>
      </w:pPr>
    </w:p>
    <w:p w:rsidR="00A8566A" w:rsidRDefault="00A8566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566A" w:rsidRDefault="00A8566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566A" w:rsidRDefault="00A8566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566A" w:rsidRDefault="00A8566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566A" w:rsidRDefault="00A8566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566A" w:rsidRDefault="00A8566A">
      <w:pPr>
        <w:jc w:val="center"/>
        <w:rPr>
          <w:rFonts w:ascii="Times New Roman" w:hAnsi="Times New Roman"/>
          <w:b/>
          <w:sz w:val="24"/>
          <w:szCs w:val="24"/>
        </w:rPr>
      </w:pPr>
    </w:p>
    <w:p w:rsidR="00230314" w:rsidRPr="00044038" w:rsidRDefault="00C22C0F" w:rsidP="00341AE0">
      <w:pPr>
        <w:jc w:val="center"/>
        <w:rPr>
          <w:rFonts w:ascii="Times New Roman" w:eastAsia="Times New Roman" w:hAnsi="Times New Roman"/>
          <w:b/>
          <w:i/>
        </w:rPr>
        <w:sectPr w:rsidR="00230314" w:rsidRPr="00044038">
          <w:pgSz w:w="11906" w:h="16838"/>
          <w:pgMar w:top="568" w:right="850" w:bottom="1134" w:left="1134" w:header="720" w:footer="720" w:gutter="0"/>
          <w:cols w:space="720"/>
          <w:docGrid w:linePitch="600" w:charSpace="36864"/>
        </w:sect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30314" w:rsidRPr="00044038" w:rsidRDefault="008E5C8A">
      <w:pPr>
        <w:suppressAutoHyphens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lastRenderedPageBreak/>
        <w:t>3.</w:t>
      </w:r>
      <w:r w:rsidR="00230314" w:rsidRPr="00044038">
        <w:rPr>
          <w:rFonts w:ascii="Times New Roman" w:eastAsia="Times New Roman" w:hAnsi="Times New Roman"/>
          <w:b/>
          <w:caps/>
          <w:sz w:val="24"/>
          <w:szCs w:val="24"/>
        </w:rPr>
        <w:t xml:space="preserve"> </w:t>
      </w:r>
      <w:r w:rsidRPr="008E5C8A">
        <w:rPr>
          <w:rFonts w:ascii="Times New Roman" w:eastAsia="Times New Roman" w:hAnsi="Times New Roman"/>
          <w:b/>
          <w:sz w:val="24"/>
          <w:szCs w:val="24"/>
        </w:rPr>
        <w:t xml:space="preserve">СОДЕРЖАНИЕ ИЗУЧАЕМОГО КУРСА </w:t>
      </w:r>
    </w:p>
    <w:tbl>
      <w:tblPr>
        <w:tblW w:w="15596" w:type="dxa"/>
        <w:tblInd w:w="108" w:type="dxa"/>
        <w:tblLayout w:type="fixed"/>
        <w:tblLook w:val="0000"/>
      </w:tblPr>
      <w:tblGrid>
        <w:gridCol w:w="3177"/>
        <w:gridCol w:w="9798"/>
        <w:gridCol w:w="1320"/>
        <w:gridCol w:w="1301"/>
      </w:tblGrid>
      <w:tr w:rsidR="00230314" w:rsidRPr="00044038" w:rsidTr="00662077">
        <w:trPr>
          <w:trHeight w:val="833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314" w:rsidRPr="00044038" w:rsidRDefault="00230314" w:rsidP="00302855">
            <w:pPr>
              <w:suppressAutoHyphens w:val="0"/>
              <w:snapToGrid w:val="0"/>
              <w:jc w:val="center"/>
              <w:rPr>
                <w:rFonts w:ascii="Times New Roman" w:eastAsia="Times New Roman" w:hAnsi="Times New Roman"/>
                <w:bCs/>
              </w:rPr>
            </w:pPr>
            <w:r w:rsidRPr="00044038">
              <w:rPr>
                <w:rFonts w:ascii="Times New Roman" w:eastAsia="Times New Roman" w:hAnsi="Times New Roman"/>
                <w:bCs/>
              </w:rPr>
              <w:t>Наименование разделов</w:t>
            </w:r>
            <w:r w:rsidR="00302855">
              <w:rPr>
                <w:rFonts w:ascii="Times New Roman" w:eastAsia="Times New Roman" w:hAnsi="Times New Roman"/>
                <w:bCs/>
              </w:rPr>
              <w:t>, тем</w:t>
            </w:r>
            <w:r w:rsidRPr="00044038">
              <w:rPr>
                <w:rFonts w:ascii="Times New Roman" w:eastAsia="Times New Roman" w:hAnsi="Times New Roman"/>
                <w:bCs/>
              </w:rPr>
              <w:t xml:space="preserve"> </w:t>
            </w:r>
            <w:r w:rsidR="00302855">
              <w:rPr>
                <w:rFonts w:ascii="Times New Roman" w:hAnsi="Times New Roman"/>
              </w:rPr>
              <w:t>дополнительной общеобразовательной</w:t>
            </w:r>
            <w:r w:rsidR="00302855" w:rsidRPr="00302855">
              <w:rPr>
                <w:rFonts w:ascii="Times New Roman" w:hAnsi="Times New Roman"/>
              </w:rPr>
              <w:t xml:space="preserve"> программ</w:t>
            </w:r>
            <w:r w:rsidR="00302855">
              <w:rPr>
                <w:rFonts w:ascii="Times New Roman" w:hAnsi="Times New Roman"/>
              </w:rPr>
              <w:t>ы</w:t>
            </w:r>
          </w:p>
        </w:tc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314" w:rsidRPr="00044038" w:rsidRDefault="00230314" w:rsidP="00302855">
            <w:pPr>
              <w:suppressAutoHyphens w:val="0"/>
              <w:snapToGrid w:val="0"/>
              <w:jc w:val="center"/>
              <w:rPr>
                <w:rFonts w:ascii="Times New Roman" w:eastAsia="Times New Roman" w:hAnsi="Times New Roman"/>
                <w:bCs/>
              </w:rPr>
            </w:pPr>
            <w:r w:rsidRPr="00044038">
              <w:rPr>
                <w:rFonts w:ascii="Times New Roman" w:eastAsia="Times New Roman" w:hAnsi="Times New Roman"/>
                <w:bCs/>
              </w:rPr>
              <w:t xml:space="preserve">Содержание учебного материала, </w:t>
            </w:r>
            <w:r w:rsidR="00302855">
              <w:rPr>
                <w:rFonts w:ascii="Times New Roman" w:eastAsia="Times New Roman" w:hAnsi="Times New Roman"/>
                <w:bCs/>
              </w:rPr>
              <w:t>практические</w:t>
            </w:r>
            <w:r w:rsidRPr="00044038">
              <w:rPr>
                <w:rFonts w:ascii="Times New Roman" w:eastAsia="Times New Roman" w:hAnsi="Times New Roman"/>
                <w:bCs/>
              </w:rPr>
              <w:t xml:space="preserve"> работы обучающихся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314" w:rsidRPr="00044038" w:rsidRDefault="00230314">
            <w:pPr>
              <w:suppressAutoHyphens w:val="0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044038">
              <w:rPr>
                <w:rFonts w:ascii="Times New Roman" w:hAnsi="Times New Roman"/>
                <w:b/>
                <w:bCs/>
              </w:rPr>
              <w:t>Объем часов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314" w:rsidRPr="00044038" w:rsidRDefault="00230314">
            <w:pPr>
              <w:suppressAutoHyphens w:val="0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044038">
              <w:rPr>
                <w:rFonts w:ascii="Times New Roman" w:hAnsi="Times New Roman"/>
                <w:bCs/>
              </w:rPr>
              <w:t>Уровень</w:t>
            </w:r>
          </w:p>
          <w:p w:rsidR="00230314" w:rsidRPr="00044038" w:rsidRDefault="00230314">
            <w:pPr>
              <w:suppressAutoHyphens w:val="0"/>
              <w:jc w:val="center"/>
              <w:rPr>
                <w:rFonts w:ascii="Times New Roman" w:hAnsi="Times New Roman"/>
                <w:bCs/>
              </w:rPr>
            </w:pPr>
            <w:r w:rsidRPr="00044038">
              <w:rPr>
                <w:rFonts w:ascii="Times New Roman" w:hAnsi="Times New Roman"/>
                <w:bCs/>
              </w:rPr>
              <w:t>освоения</w:t>
            </w:r>
          </w:p>
        </w:tc>
      </w:tr>
      <w:tr w:rsidR="00230314" w:rsidRPr="00044038" w:rsidTr="00662077">
        <w:trPr>
          <w:trHeight w:val="290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314" w:rsidRPr="00044038" w:rsidRDefault="00230314">
            <w:pPr>
              <w:suppressAutoHyphens w:val="0"/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04403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314" w:rsidRPr="00044038" w:rsidRDefault="00230314">
            <w:pPr>
              <w:suppressAutoHyphens w:val="0"/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04403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314" w:rsidRPr="00044038" w:rsidRDefault="00230314">
            <w:pPr>
              <w:suppressAutoHyphens w:val="0"/>
              <w:snapToGri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314" w:rsidRPr="00044038" w:rsidRDefault="00230314">
            <w:pPr>
              <w:suppressAutoHyphens w:val="0"/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0314" w:rsidRPr="00044038" w:rsidTr="00662077">
        <w:trPr>
          <w:trHeight w:val="272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314" w:rsidRPr="00044038" w:rsidRDefault="00230314" w:rsidP="00341AE0">
            <w:pPr>
              <w:suppressAutoHyphens w:val="0"/>
              <w:snapToGrid w:val="0"/>
              <w:rPr>
                <w:rFonts w:ascii="Times New Roman" w:eastAsia="Times New Roman" w:hAnsi="Times New Roman"/>
                <w:b/>
              </w:rPr>
            </w:pPr>
            <w:r w:rsidRPr="00044038">
              <w:rPr>
                <w:rFonts w:ascii="Times New Roman" w:eastAsia="Times New Roman" w:hAnsi="Times New Roman"/>
                <w:b/>
              </w:rPr>
              <w:t>Вв</w:t>
            </w:r>
            <w:r w:rsidR="00341AE0">
              <w:rPr>
                <w:rFonts w:ascii="Times New Roman" w:eastAsia="Times New Roman" w:hAnsi="Times New Roman"/>
                <w:b/>
              </w:rPr>
              <w:t>одное занятие</w:t>
            </w:r>
          </w:p>
        </w:tc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314" w:rsidRPr="00044038" w:rsidRDefault="00662077">
            <w:pPr>
              <w:suppressAutoHyphens w:val="0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044038">
              <w:rPr>
                <w:rFonts w:ascii="Times New Roman" w:eastAsia="Times New Roman" w:hAnsi="Times New Roman"/>
              </w:rPr>
              <w:t>Цели и задачи кружка. Содержание программы, взаимосвязь с профессиональной деятельностью.</w:t>
            </w:r>
            <w:r w:rsidR="00230314" w:rsidRPr="00044038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314" w:rsidRPr="00044038" w:rsidRDefault="00230314">
            <w:pPr>
              <w:suppressAutoHyphens w:val="0"/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04403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314" w:rsidRPr="00044038" w:rsidRDefault="00230314">
            <w:pPr>
              <w:suppressAutoHyphens w:val="0"/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044038">
              <w:rPr>
                <w:rFonts w:ascii="Times New Roman" w:eastAsia="Times New Roman" w:hAnsi="Times New Roman"/>
              </w:rPr>
              <w:t>1</w:t>
            </w:r>
          </w:p>
        </w:tc>
      </w:tr>
      <w:tr w:rsidR="00230314" w:rsidRPr="00044038" w:rsidTr="00662077">
        <w:trPr>
          <w:trHeight w:val="298"/>
        </w:trPr>
        <w:tc>
          <w:tcPr>
            <w:tcW w:w="3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314" w:rsidRPr="00044038" w:rsidRDefault="00341AE0" w:rsidP="00C1194A">
            <w:pPr>
              <w:suppressAutoHyphens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</w:t>
            </w:r>
            <w:r w:rsidR="0053319F" w:rsidRPr="0053319F">
              <w:rPr>
                <w:rFonts w:ascii="Times New Roman" w:hAnsi="Times New Roman"/>
              </w:rPr>
              <w:t>. Макроэкономика: показатели, экономичный рост, нестабильность</w:t>
            </w:r>
          </w:p>
        </w:tc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314" w:rsidRPr="00044038" w:rsidRDefault="006E7FF6">
            <w:pPr>
              <w:suppressAutoHyphens w:val="0"/>
              <w:snapToGrid w:val="0"/>
              <w:rPr>
                <w:rFonts w:ascii="Times New Roman" w:eastAsia="Times New Roman" w:hAnsi="Times New Roman"/>
                <w:b/>
                <w:bCs/>
              </w:rPr>
            </w:pPr>
            <w:r w:rsidRPr="00044038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0314" w:rsidRPr="00044038" w:rsidRDefault="00341AE0">
            <w:pPr>
              <w:suppressAutoHyphens w:val="0"/>
              <w:snapToGri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314" w:rsidRPr="00044038" w:rsidRDefault="00230314">
            <w:pPr>
              <w:suppressAutoHyphens w:val="0"/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0314" w:rsidRPr="00044038" w:rsidTr="00662077">
        <w:trPr>
          <w:trHeight w:val="298"/>
        </w:trPr>
        <w:tc>
          <w:tcPr>
            <w:tcW w:w="3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314" w:rsidRPr="00044038" w:rsidRDefault="00230314">
            <w:pPr>
              <w:suppressAutoHyphens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319F" w:rsidRPr="0053319F" w:rsidRDefault="0053319F" w:rsidP="0053319F">
            <w:pPr>
              <w:jc w:val="both"/>
              <w:rPr>
                <w:rFonts w:ascii="Times New Roman" w:hAnsi="Times New Roman"/>
              </w:rPr>
            </w:pPr>
            <w:r w:rsidRPr="0053319F">
              <w:rPr>
                <w:rFonts w:ascii="Times New Roman" w:hAnsi="Times New Roman"/>
              </w:rPr>
              <w:t xml:space="preserve">Основные показатели макроэкономики: </w:t>
            </w:r>
            <w:r w:rsidRPr="0053319F">
              <w:rPr>
                <w:rFonts w:ascii="Times New Roman" w:hAnsi="Times New Roman"/>
                <w:bCs/>
              </w:rPr>
              <w:t>валовый</w:t>
            </w:r>
            <w:r w:rsidRPr="0053319F">
              <w:rPr>
                <w:rFonts w:ascii="Times New Roman" w:hAnsi="Times New Roman"/>
              </w:rPr>
              <w:t xml:space="preserve"> </w:t>
            </w:r>
            <w:r w:rsidRPr="0053319F">
              <w:rPr>
                <w:rFonts w:ascii="Times New Roman" w:hAnsi="Times New Roman"/>
                <w:bCs/>
              </w:rPr>
              <w:t>национальный</w:t>
            </w:r>
            <w:r w:rsidRPr="0053319F">
              <w:rPr>
                <w:rFonts w:ascii="Times New Roman" w:hAnsi="Times New Roman"/>
              </w:rPr>
              <w:t xml:space="preserve"> </w:t>
            </w:r>
            <w:r w:rsidRPr="0053319F">
              <w:rPr>
                <w:rFonts w:ascii="Times New Roman" w:hAnsi="Times New Roman"/>
                <w:bCs/>
              </w:rPr>
              <w:t>продукт</w:t>
            </w:r>
            <w:r w:rsidRPr="0053319F">
              <w:rPr>
                <w:rFonts w:ascii="Times New Roman" w:hAnsi="Times New Roman"/>
              </w:rPr>
              <w:t xml:space="preserve"> (</w:t>
            </w:r>
            <w:r w:rsidRPr="0053319F">
              <w:rPr>
                <w:rFonts w:ascii="Times New Roman" w:hAnsi="Times New Roman"/>
                <w:bCs/>
              </w:rPr>
              <w:t>ВНП),</w:t>
            </w:r>
            <w:r w:rsidRPr="0053319F">
              <w:rPr>
                <w:rFonts w:ascii="Times New Roman" w:hAnsi="Times New Roman"/>
                <w:b/>
                <w:bCs/>
              </w:rPr>
              <w:t xml:space="preserve"> </w:t>
            </w:r>
            <w:r w:rsidRPr="0053319F">
              <w:rPr>
                <w:rFonts w:ascii="Times New Roman" w:hAnsi="Times New Roman"/>
                <w:bCs/>
              </w:rPr>
              <w:t>внутренняя</w:t>
            </w:r>
            <w:r w:rsidRPr="0053319F">
              <w:rPr>
                <w:rFonts w:ascii="Times New Roman" w:hAnsi="Times New Roman"/>
              </w:rPr>
              <w:t xml:space="preserve"> </w:t>
            </w:r>
            <w:r w:rsidRPr="0053319F">
              <w:rPr>
                <w:rFonts w:ascii="Times New Roman" w:hAnsi="Times New Roman"/>
                <w:bCs/>
              </w:rPr>
              <w:t>норма</w:t>
            </w:r>
            <w:r w:rsidRPr="0053319F">
              <w:rPr>
                <w:rFonts w:ascii="Times New Roman" w:hAnsi="Times New Roman"/>
              </w:rPr>
              <w:t xml:space="preserve"> </w:t>
            </w:r>
            <w:r w:rsidRPr="0053319F">
              <w:rPr>
                <w:rFonts w:ascii="Times New Roman" w:hAnsi="Times New Roman"/>
                <w:bCs/>
              </w:rPr>
              <w:t>доходности</w:t>
            </w:r>
            <w:r w:rsidRPr="0053319F">
              <w:rPr>
                <w:rFonts w:ascii="Times New Roman" w:hAnsi="Times New Roman"/>
              </w:rPr>
              <w:t xml:space="preserve"> (</w:t>
            </w:r>
            <w:r w:rsidRPr="0053319F">
              <w:rPr>
                <w:rFonts w:ascii="Times New Roman" w:hAnsi="Times New Roman"/>
                <w:bCs/>
              </w:rPr>
              <w:t>ВНД),  национальный</w:t>
            </w:r>
            <w:r w:rsidRPr="0053319F">
              <w:rPr>
                <w:rFonts w:ascii="Times New Roman" w:hAnsi="Times New Roman"/>
              </w:rPr>
              <w:t xml:space="preserve"> </w:t>
            </w:r>
            <w:r w:rsidRPr="0053319F">
              <w:rPr>
                <w:rFonts w:ascii="Times New Roman" w:hAnsi="Times New Roman"/>
                <w:bCs/>
              </w:rPr>
              <w:t>продукт</w:t>
            </w:r>
            <w:r w:rsidRPr="0053319F">
              <w:rPr>
                <w:rFonts w:ascii="Times New Roman" w:hAnsi="Times New Roman"/>
              </w:rPr>
              <w:t xml:space="preserve"> (</w:t>
            </w:r>
            <w:r w:rsidRPr="0053319F">
              <w:rPr>
                <w:rFonts w:ascii="Times New Roman" w:hAnsi="Times New Roman"/>
                <w:bCs/>
              </w:rPr>
              <w:t>НП) и способы их расчета.</w:t>
            </w:r>
          </w:p>
          <w:p w:rsidR="00230314" w:rsidRPr="00044038" w:rsidRDefault="00230314" w:rsidP="002035CB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0314" w:rsidRPr="00044038" w:rsidRDefault="00230314" w:rsidP="00662077">
            <w:pPr>
              <w:snapToGri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314" w:rsidRPr="00044038" w:rsidRDefault="00230314">
            <w:pPr>
              <w:suppressAutoHyphens w:val="0"/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0314" w:rsidRPr="00044038" w:rsidTr="00662077">
        <w:trPr>
          <w:trHeight w:val="298"/>
        </w:trPr>
        <w:tc>
          <w:tcPr>
            <w:tcW w:w="3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314" w:rsidRPr="00044038" w:rsidRDefault="00230314">
            <w:pPr>
              <w:suppressAutoHyphens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314" w:rsidRPr="00044038" w:rsidRDefault="002035CB" w:rsidP="002035CB">
            <w:pPr>
              <w:suppressAutoHyphens w:val="0"/>
              <w:snapToGrid w:val="0"/>
              <w:rPr>
                <w:rFonts w:ascii="Times New Roman" w:eastAsia="Times New Roman" w:hAnsi="Times New Roman"/>
                <w:b/>
                <w:bCs/>
              </w:rPr>
            </w:pPr>
            <w:r w:rsidRPr="00044038">
              <w:rPr>
                <w:rFonts w:ascii="Times New Roman" w:eastAsia="Times New Roman" w:hAnsi="Times New Roman"/>
                <w:b/>
                <w:bCs/>
              </w:rPr>
              <w:t xml:space="preserve">Практическое занятие </w:t>
            </w:r>
            <w:r w:rsidR="00341AE0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0314" w:rsidRPr="00044038" w:rsidRDefault="00341AE0">
            <w:pPr>
              <w:suppressAutoHyphens w:val="0"/>
              <w:snapToGri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314" w:rsidRPr="00044038" w:rsidRDefault="00230314">
            <w:pPr>
              <w:suppressAutoHyphens w:val="0"/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0314" w:rsidRPr="00044038" w:rsidTr="00662077">
        <w:trPr>
          <w:trHeight w:val="298"/>
        </w:trPr>
        <w:tc>
          <w:tcPr>
            <w:tcW w:w="3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314" w:rsidRPr="00044038" w:rsidRDefault="00230314">
            <w:pPr>
              <w:suppressAutoHyphens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314" w:rsidRPr="00044038" w:rsidRDefault="00972899" w:rsidP="002035CB">
            <w:pPr>
              <w:pStyle w:val="af"/>
              <w:suppressAutoHyphens w:val="0"/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1. </w:t>
            </w:r>
            <w:r w:rsidR="00FE1AA5">
              <w:rPr>
                <w:rFonts w:ascii="Times New Roman" w:eastAsia="Times New Roman" w:hAnsi="Times New Roman" w:cs="Times New Roman"/>
                <w:sz w:val="22"/>
                <w:szCs w:val="22"/>
              </w:rPr>
              <w:t>Выполнение расчетов по теме с использованием ПК</w:t>
            </w:r>
            <w:r w:rsidR="00A50E7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(пр</w:t>
            </w:r>
            <w:r w:rsidR="00A50E74" w:rsidRPr="00A50E74">
              <w:rPr>
                <w:rFonts w:ascii="Times New Roman" w:eastAsia="Times New Roman" w:hAnsi="Times New Roman"/>
                <w:sz w:val="22"/>
                <w:szCs w:val="22"/>
              </w:rPr>
              <w:t>иложение</w:t>
            </w:r>
            <w:r w:rsidR="00A50E74" w:rsidRPr="00A50E7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Microsoft Office Excel</w:t>
            </w:r>
            <w:r w:rsidR="00A50E74">
              <w:rPr>
                <w:rFonts w:ascii="Times New Roman" w:eastAsia="Times New Roman" w:hAnsi="Times New Roman" w:cs="Times New Roman"/>
                <w:sz w:val="22"/>
                <w:szCs w:val="22"/>
              </w:rPr>
              <w:t>).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314" w:rsidRPr="00044038" w:rsidRDefault="00230314" w:rsidP="00662077">
            <w:pPr>
              <w:snapToGri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314" w:rsidRPr="00044038" w:rsidRDefault="00230314">
            <w:pPr>
              <w:suppressAutoHyphens w:val="0"/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0314" w:rsidRPr="00044038" w:rsidTr="00FA6035">
        <w:trPr>
          <w:trHeight w:val="233"/>
        </w:trPr>
        <w:tc>
          <w:tcPr>
            <w:tcW w:w="31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0314" w:rsidRPr="00044038" w:rsidRDefault="00341AE0" w:rsidP="00C1194A">
            <w:pPr>
              <w:suppressAutoHyphens w:val="0"/>
              <w:snapToGri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Тема 2</w:t>
            </w:r>
            <w:r w:rsidR="0053319F" w:rsidRPr="0053319F">
              <w:rPr>
                <w:rFonts w:ascii="Times New Roman" w:hAnsi="Times New Roman"/>
              </w:rPr>
              <w:t>. Экономические показатели результатов деятельности предприятия</w:t>
            </w:r>
          </w:p>
        </w:tc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314" w:rsidRPr="00044038" w:rsidRDefault="006E7FF6">
            <w:pPr>
              <w:suppressAutoHyphens w:val="0"/>
              <w:snapToGrid w:val="0"/>
              <w:rPr>
                <w:rFonts w:ascii="Times New Roman" w:hAnsi="Times New Roman"/>
                <w:b/>
                <w:bCs/>
              </w:rPr>
            </w:pPr>
            <w:r w:rsidRPr="00044038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0314" w:rsidRPr="00044038" w:rsidRDefault="00341AE0">
            <w:pPr>
              <w:suppressAutoHyphens w:val="0"/>
              <w:snapToGri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314" w:rsidRPr="00044038" w:rsidRDefault="00230314">
            <w:pPr>
              <w:suppressAutoHyphens w:val="0"/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0314" w:rsidRPr="00044038" w:rsidTr="00FA6035">
        <w:trPr>
          <w:trHeight w:val="269"/>
        </w:trPr>
        <w:tc>
          <w:tcPr>
            <w:tcW w:w="31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314" w:rsidRPr="00044038" w:rsidRDefault="00230314">
            <w:pPr>
              <w:suppressAutoHyphens w:val="0"/>
              <w:snapToGrid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19F" w:rsidRPr="0053319F" w:rsidRDefault="00662077" w:rsidP="0053319F">
            <w:pPr>
              <w:jc w:val="both"/>
              <w:rPr>
                <w:rFonts w:ascii="Times New Roman" w:hAnsi="Times New Roman"/>
              </w:rPr>
            </w:pPr>
            <w:r w:rsidRPr="00044038">
              <w:rPr>
                <w:rFonts w:ascii="Times New Roman" w:hAnsi="Times New Roman"/>
              </w:rPr>
              <w:t xml:space="preserve">          </w:t>
            </w:r>
            <w:r w:rsidR="0053319F" w:rsidRPr="0053319F">
              <w:rPr>
                <w:rFonts w:ascii="Times New Roman" w:hAnsi="Times New Roman"/>
              </w:rPr>
              <w:t>Денежные расчеты предприятий. Доход предприятия, его сущность и значение.</w:t>
            </w:r>
          </w:p>
          <w:p w:rsidR="00230314" w:rsidRPr="00044038" w:rsidRDefault="0053319F" w:rsidP="0053319F">
            <w:pPr>
              <w:jc w:val="both"/>
              <w:rPr>
                <w:rFonts w:ascii="Times New Roman" w:hAnsi="Times New Roman"/>
              </w:rPr>
            </w:pPr>
            <w:r w:rsidRPr="0053319F">
              <w:rPr>
                <w:rFonts w:ascii="Times New Roman" w:hAnsi="Times New Roman"/>
              </w:rPr>
              <w:t>Прибыль: ее сущность и виды. Формирование, распределение и использование прибыли предприятия.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314" w:rsidRPr="00044038" w:rsidRDefault="00230314" w:rsidP="00FA6035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314" w:rsidRPr="00044038" w:rsidRDefault="00230314">
            <w:pPr>
              <w:suppressAutoHyphens w:val="0"/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0314" w:rsidRPr="00044038" w:rsidTr="00FA6035">
        <w:trPr>
          <w:trHeight w:val="316"/>
        </w:trPr>
        <w:tc>
          <w:tcPr>
            <w:tcW w:w="31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314" w:rsidRPr="00044038" w:rsidRDefault="00230314">
            <w:pPr>
              <w:suppressAutoHyphens w:val="0"/>
              <w:snapToGrid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314" w:rsidRPr="00044038" w:rsidRDefault="00C1194A" w:rsidP="002035CB">
            <w:pPr>
              <w:suppressAutoHyphens w:val="0"/>
              <w:snapToGrid w:val="0"/>
              <w:rPr>
                <w:rFonts w:ascii="Times New Roman" w:hAnsi="Times New Roman"/>
                <w:b/>
                <w:bCs/>
              </w:rPr>
            </w:pPr>
            <w:r w:rsidRPr="00044038">
              <w:rPr>
                <w:rFonts w:ascii="Times New Roman" w:hAnsi="Times New Roman"/>
                <w:b/>
                <w:bCs/>
              </w:rPr>
              <w:t>Практическ</w:t>
            </w:r>
            <w:r w:rsidR="002035CB" w:rsidRPr="00044038">
              <w:rPr>
                <w:rFonts w:ascii="Times New Roman" w:hAnsi="Times New Roman"/>
                <w:b/>
                <w:bCs/>
              </w:rPr>
              <w:t>ие</w:t>
            </w:r>
            <w:r w:rsidRPr="00044038">
              <w:rPr>
                <w:rFonts w:ascii="Times New Roman" w:hAnsi="Times New Roman"/>
                <w:b/>
                <w:bCs/>
              </w:rPr>
              <w:t xml:space="preserve"> занят</w:t>
            </w:r>
            <w:r w:rsidR="00341AE0">
              <w:rPr>
                <w:rFonts w:ascii="Times New Roman" w:hAnsi="Times New Roman"/>
                <w:b/>
                <w:bCs/>
              </w:rPr>
              <w:t>ия 2-3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0314" w:rsidRPr="00044038" w:rsidRDefault="00341AE0">
            <w:pPr>
              <w:suppressAutoHyphens w:val="0"/>
              <w:snapToGri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314" w:rsidRPr="00044038" w:rsidRDefault="00230314">
            <w:pPr>
              <w:suppressAutoHyphens w:val="0"/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0314" w:rsidRPr="00044038" w:rsidTr="004A1998">
        <w:trPr>
          <w:trHeight w:val="95"/>
        </w:trPr>
        <w:tc>
          <w:tcPr>
            <w:tcW w:w="31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314" w:rsidRPr="00044038" w:rsidRDefault="00230314">
            <w:pPr>
              <w:suppressAutoHyphens w:val="0"/>
              <w:snapToGrid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5CB" w:rsidRDefault="00FE1AA5">
            <w:pPr>
              <w:suppressAutoHyphens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972899">
              <w:rPr>
                <w:rFonts w:ascii="Times New Roman" w:hAnsi="Times New Roman"/>
              </w:rPr>
              <w:t xml:space="preserve"> Выполнение расчетов по теме с использованием математических формул</w:t>
            </w:r>
          </w:p>
          <w:p w:rsidR="00FE1AA5" w:rsidRPr="00A50E74" w:rsidRDefault="00FE1AA5">
            <w:pPr>
              <w:suppressAutoHyphens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972899">
              <w:rPr>
                <w:rFonts w:ascii="Times New Roman" w:hAnsi="Times New Roman"/>
              </w:rPr>
              <w:t xml:space="preserve"> Перевод математических расчетов на язык информационных технологий</w:t>
            </w:r>
            <w:r w:rsidR="00A50E74">
              <w:rPr>
                <w:rFonts w:ascii="Times New Roman" w:hAnsi="Times New Roman"/>
              </w:rPr>
              <w:t xml:space="preserve"> </w:t>
            </w:r>
            <w:r w:rsidR="00A50E74" w:rsidRPr="00A50E74">
              <w:rPr>
                <w:rFonts w:ascii="Times New Roman" w:eastAsia="Times New Roman" w:hAnsi="Times New Roman"/>
              </w:rPr>
              <w:t>(</w:t>
            </w:r>
            <w:r w:rsidR="00A50E74">
              <w:rPr>
                <w:rFonts w:ascii="Times New Roman" w:eastAsia="Times New Roman" w:hAnsi="Times New Roman"/>
              </w:rPr>
              <w:t>приложение</w:t>
            </w:r>
            <w:r w:rsidR="00A50E74" w:rsidRPr="00A50E74">
              <w:rPr>
                <w:rFonts w:ascii="Times New Roman" w:eastAsia="Times New Roman" w:hAnsi="Times New Roman"/>
              </w:rPr>
              <w:t xml:space="preserve"> </w:t>
            </w:r>
            <w:r w:rsidR="00A50E74" w:rsidRPr="00A50E74">
              <w:rPr>
                <w:rFonts w:ascii="Times New Roman" w:eastAsia="Times New Roman" w:hAnsi="Times New Roman"/>
                <w:lang w:val="en-US"/>
              </w:rPr>
              <w:t>Microsoft</w:t>
            </w:r>
            <w:r w:rsidR="00A50E74" w:rsidRPr="00A50E74">
              <w:rPr>
                <w:rFonts w:ascii="Times New Roman" w:eastAsia="Times New Roman" w:hAnsi="Times New Roman"/>
              </w:rPr>
              <w:t xml:space="preserve"> </w:t>
            </w:r>
            <w:r w:rsidR="00A50E74" w:rsidRPr="00A50E74">
              <w:rPr>
                <w:rFonts w:ascii="Times New Roman" w:eastAsia="Times New Roman" w:hAnsi="Times New Roman"/>
                <w:lang w:val="en-US"/>
              </w:rPr>
              <w:t>Office</w:t>
            </w:r>
            <w:r w:rsidR="00A50E74" w:rsidRPr="00A50E74">
              <w:rPr>
                <w:rFonts w:ascii="Times New Roman" w:eastAsia="Times New Roman" w:hAnsi="Times New Roman"/>
              </w:rPr>
              <w:t xml:space="preserve"> </w:t>
            </w:r>
            <w:r w:rsidR="00A50E74" w:rsidRPr="00A50E74">
              <w:rPr>
                <w:rFonts w:ascii="Times New Roman" w:eastAsia="Times New Roman" w:hAnsi="Times New Roman"/>
                <w:lang w:val="en-US"/>
              </w:rPr>
              <w:t>Excel</w:t>
            </w:r>
            <w:r w:rsidR="00A50E74" w:rsidRPr="00A50E74">
              <w:rPr>
                <w:rFonts w:ascii="Times New Roman" w:eastAsia="Times New Roman" w:hAnsi="Times New Roman"/>
              </w:rPr>
              <w:t>).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314" w:rsidRPr="00044038" w:rsidRDefault="00230314" w:rsidP="00FA6035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314" w:rsidRPr="00044038" w:rsidRDefault="00230314">
            <w:pPr>
              <w:suppressAutoHyphens w:val="0"/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A1998" w:rsidRPr="00044038" w:rsidTr="00FA6035">
        <w:trPr>
          <w:trHeight w:val="272"/>
        </w:trPr>
        <w:tc>
          <w:tcPr>
            <w:tcW w:w="31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A1998" w:rsidRPr="00044038" w:rsidRDefault="004A1998" w:rsidP="00C1194A">
            <w:pPr>
              <w:suppressAutoHyphens w:val="0"/>
              <w:snapToGri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Тема 3</w:t>
            </w:r>
            <w:r w:rsidRPr="0053319F">
              <w:rPr>
                <w:rFonts w:ascii="Times New Roman" w:hAnsi="Times New Roman"/>
                <w:bCs/>
              </w:rPr>
              <w:t>. Ценообразование</w:t>
            </w:r>
          </w:p>
        </w:tc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98" w:rsidRPr="00044038" w:rsidRDefault="004A1998">
            <w:pPr>
              <w:suppressAutoHyphens w:val="0"/>
              <w:snapToGrid w:val="0"/>
              <w:rPr>
                <w:rFonts w:ascii="Times New Roman" w:eastAsia="Times New Roman" w:hAnsi="Times New Roman"/>
                <w:b/>
              </w:rPr>
            </w:pPr>
            <w:r w:rsidRPr="00044038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1998" w:rsidRPr="00044038" w:rsidRDefault="004A1998">
            <w:pPr>
              <w:suppressAutoHyphens w:val="0"/>
              <w:snapToGri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998" w:rsidRPr="00044038" w:rsidRDefault="004A1998">
            <w:pPr>
              <w:suppressAutoHyphens w:val="0"/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A1998" w:rsidRPr="00044038" w:rsidTr="00FA6035">
        <w:trPr>
          <w:trHeight w:val="272"/>
        </w:trPr>
        <w:tc>
          <w:tcPr>
            <w:tcW w:w="31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1998" w:rsidRPr="00044038" w:rsidRDefault="004A1998">
            <w:pPr>
              <w:suppressAutoHyphens w:val="0"/>
              <w:snapToGrid w:val="0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98" w:rsidRPr="0053319F" w:rsidRDefault="004A1998" w:rsidP="005331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44038">
              <w:rPr>
                <w:rFonts w:ascii="Times New Roman" w:hAnsi="Times New Roman"/>
                <w:bCs/>
              </w:rPr>
              <w:t xml:space="preserve"> </w:t>
            </w:r>
            <w:r w:rsidRPr="0053319F">
              <w:rPr>
                <w:rFonts w:ascii="Times New Roman" w:hAnsi="Times New Roman"/>
              </w:rPr>
              <w:t>Цена: понятие, назначение. Классификация цен на товары и услуги. Методика формирования свободных цен и тарифов на продукцию, товары, услуги, работы. Структура розничной цены, ее основные элементы и их характеристика.</w:t>
            </w:r>
          </w:p>
          <w:p w:rsidR="004A1998" w:rsidRPr="0053319F" w:rsidRDefault="004A1998" w:rsidP="005331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319F">
              <w:rPr>
                <w:rFonts w:ascii="Times New Roman" w:hAnsi="Times New Roman"/>
              </w:rPr>
              <w:t>Ценообразование: понятие, назначение. Факторы, влияющие на ценообразование. Особенности ценообразования в торговых (сбытовых) организациях.</w:t>
            </w:r>
          </w:p>
          <w:p w:rsidR="004A1998" w:rsidRPr="00044038" w:rsidRDefault="004A1998" w:rsidP="005331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319F">
              <w:rPr>
                <w:rFonts w:ascii="Times New Roman" w:hAnsi="Times New Roman"/>
              </w:rPr>
              <w:t>Расчет оптовой и розничной цен.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998" w:rsidRPr="00044038" w:rsidRDefault="004A1998" w:rsidP="00FA6035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998" w:rsidRPr="00044038" w:rsidRDefault="004A1998">
            <w:pPr>
              <w:suppressAutoHyphens w:val="0"/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A1998" w:rsidRPr="00044038" w:rsidTr="003C4CEA">
        <w:trPr>
          <w:trHeight w:val="272"/>
        </w:trPr>
        <w:tc>
          <w:tcPr>
            <w:tcW w:w="31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1998" w:rsidRPr="00044038" w:rsidRDefault="004A1998">
            <w:pPr>
              <w:suppressAutoHyphens w:val="0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98" w:rsidRPr="00044038" w:rsidRDefault="004A1998" w:rsidP="004A1998">
            <w:pPr>
              <w:suppressAutoHyphens w:val="0"/>
              <w:snapToGrid w:val="0"/>
              <w:rPr>
                <w:rFonts w:ascii="Times New Roman" w:hAnsi="Times New Roman"/>
              </w:rPr>
            </w:pPr>
            <w:r w:rsidRPr="004A1998">
              <w:rPr>
                <w:rFonts w:ascii="Times New Roman" w:hAnsi="Times New Roman"/>
                <w:b/>
                <w:bCs/>
                <w:lang w:eastAsia="en-US"/>
              </w:rPr>
              <w:t>Практическ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о</w:t>
            </w:r>
            <w:r w:rsidRPr="004A1998">
              <w:rPr>
                <w:rFonts w:ascii="Times New Roman" w:hAnsi="Times New Roman"/>
                <w:b/>
                <w:bCs/>
                <w:lang w:eastAsia="en-US"/>
              </w:rPr>
              <w:t>е занят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ие 4</w:t>
            </w:r>
            <w:r w:rsidRPr="004A1998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998" w:rsidRPr="00044038" w:rsidRDefault="004A1998" w:rsidP="00FA6035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998" w:rsidRPr="00044038" w:rsidRDefault="004A1998">
            <w:pPr>
              <w:suppressAutoHyphens w:val="0"/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A1998" w:rsidRPr="00044038" w:rsidTr="001F66FC">
        <w:trPr>
          <w:trHeight w:val="272"/>
        </w:trPr>
        <w:tc>
          <w:tcPr>
            <w:tcW w:w="317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998" w:rsidRPr="00044038" w:rsidRDefault="004A1998">
            <w:pPr>
              <w:suppressAutoHyphens w:val="0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98" w:rsidRPr="00A50E74" w:rsidRDefault="00972899">
            <w:pPr>
              <w:suppressAutoHyphens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Решение задач по теме с использованием ПК</w:t>
            </w:r>
            <w:r w:rsidR="00A50E74">
              <w:rPr>
                <w:rFonts w:ascii="Times New Roman" w:hAnsi="Times New Roman"/>
              </w:rPr>
              <w:t xml:space="preserve"> </w:t>
            </w:r>
            <w:r w:rsidR="00A50E74" w:rsidRPr="00A50E74">
              <w:rPr>
                <w:rFonts w:ascii="Times New Roman" w:eastAsia="Times New Roman" w:hAnsi="Times New Roman"/>
              </w:rPr>
              <w:t>(</w:t>
            </w:r>
            <w:r w:rsidR="00A50E74">
              <w:rPr>
                <w:rFonts w:ascii="Times New Roman" w:eastAsia="Times New Roman" w:hAnsi="Times New Roman"/>
              </w:rPr>
              <w:t>приложение</w:t>
            </w:r>
            <w:r w:rsidR="00A50E74" w:rsidRPr="00A50E74">
              <w:rPr>
                <w:rFonts w:ascii="Times New Roman" w:eastAsia="Times New Roman" w:hAnsi="Times New Roman"/>
              </w:rPr>
              <w:t xml:space="preserve"> </w:t>
            </w:r>
            <w:r w:rsidR="00A50E74" w:rsidRPr="00A50E74">
              <w:rPr>
                <w:rFonts w:ascii="Times New Roman" w:eastAsia="Times New Roman" w:hAnsi="Times New Roman"/>
                <w:lang w:val="en-US"/>
              </w:rPr>
              <w:t>Microsoft</w:t>
            </w:r>
            <w:r w:rsidR="00A50E74" w:rsidRPr="00A50E74">
              <w:rPr>
                <w:rFonts w:ascii="Times New Roman" w:eastAsia="Times New Roman" w:hAnsi="Times New Roman"/>
              </w:rPr>
              <w:t xml:space="preserve"> </w:t>
            </w:r>
            <w:r w:rsidR="00A50E74" w:rsidRPr="00A50E74">
              <w:rPr>
                <w:rFonts w:ascii="Times New Roman" w:eastAsia="Times New Roman" w:hAnsi="Times New Roman"/>
                <w:lang w:val="en-US"/>
              </w:rPr>
              <w:t>Office</w:t>
            </w:r>
            <w:r w:rsidR="00A50E74" w:rsidRPr="00A50E74">
              <w:rPr>
                <w:rFonts w:ascii="Times New Roman" w:eastAsia="Times New Roman" w:hAnsi="Times New Roman"/>
              </w:rPr>
              <w:t xml:space="preserve"> </w:t>
            </w:r>
            <w:r w:rsidR="00A50E74" w:rsidRPr="00A50E74">
              <w:rPr>
                <w:rFonts w:ascii="Times New Roman" w:eastAsia="Times New Roman" w:hAnsi="Times New Roman"/>
                <w:lang w:val="en-US"/>
              </w:rPr>
              <w:t>Excel</w:t>
            </w:r>
            <w:r w:rsidR="00A50E74" w:rsidRPr="00A50E74">
              <w:rPr>
                <w:rFonts w:ascii="Times New Roman" w:eastAsia="Times New Roman" w:hAnsi="Times New Roman"/>
              </w:rPr>
              <w:t>).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998" w:rsidRPr="00044038" w:rsidRDefault="004A1998" w:rsidP="00FA6035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998" w:rsidRPr="00044038" w:rsidRDefault="004A1998">
            <w:pPr>
              <w:suppressAutoHyphens w:val="0"/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A1998" w:rsidRPr="00044038" w:rsidTr="003C4CEA">
        <w:trPr>
          <w:trHeight w:val="272"/>
        </w:trPr>
        <w:tc>
          <w:tcPr>
            <w:tcW w:w="317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A1998" w:rsidRPr="00044038" w:rsidRDefault="004A1998">
            <w:pPr>
              <w:suppressAutoHyphens w:val="0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Тема 4</w:t>
            </w:r>
            <w:r w:rsidRPr="0053319F">
              <w:rPr>
                <w:rFonts w:ascii="Times New Roman" w:eastAsia="Times New Roman" w:hAnsi="Times New Roman"/>
              </w:rPr>
              <w:t>. Рентабельность и ее расчет</w:t>
            </w:r>
          </w:p>
        </w:tc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98" w:rsidRPr="00044038" w:rsidRDefault="004A1998" w:rsidP="0053319F">
            <w:pPr>
              <w:suppressAutoHyphens w:val="0"/>
              <w:snapToGrid w:val="0"/>
              <w:rPr>
                <w:rFonts w:ascii="Times New Roman" w:hAnsi="Times New Roman"/>
              </w:rPr>
            </w:pPr>
            <w:r w:rsidRPr="004A1998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998" w:rsidRPr="00044038" w:rsidRDefault="004A1998" w:rsidP="00FA6035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998" w:rsidRPr="00044038" w:rsidRDefault="004A1998">
            <w:pPr>
              <w:suppressAutoHyphens w:val="0"/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A1998" w:rsidRPr="00044038" w:rsidTr="003C4CEA">
        <w:trPr>
          <w:trHeight w:val="272"/>
        </w:trPr>
        <w:tc>
          <w:tcPr>
            <w:tcW w:w="31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1998" w:rsidRPr="00044038" w:rsidRDefault="004A1998">
            <w:pPr>
              <w:suppressAutoHyphens w:val="0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98" w:rsidRPr="00044038" w:rsidRDefault="004A1998">
            <w:pPr>
              <w:suppressAutoHyphens w:val="0"/>
              <w:snapToGrid w:val="0"/>
              <w:rPr>
                <w:rFonts w:ascii="Times New Roman" w:hAnsi="Times New Roman"/>
              </w:rPr>
            </w:pPr>
            <w:r w:rsidRPr="0053319F">
              <w:rPr>
                <w:rFonts w:ascii="Times New Roman" w:hAnsi="Times New Roman"/>
              </w:rPr>
              <w:t>Рентабельность: понятие, показатели. Методика расчета прибыли и рентабельности. Прогнозирование прибыли и рентабельности на предстоящий период.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998" w:rsidRPr="00044038" w:rsidRDefault="004A1998" w:rsidP="00FA6035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998" w:rsidRPr="00044038" w:rsidRDefault="004A1998">
            <w:pPr>
              <w:suppressAutoHyphens w:val="0"/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A1998" w:rsidRPr="00044038" w:rsidTr="003C4CEA">
        <w:trPr>
          <w:trHeight w:val="272"/>
        </w:trPr>
        <w:tc>
          <w:tcPr>
            <w:tcW w:w="31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1998" w:rsidRPr="00044038" w:rsidRDefault="004A1998">
            <w:pPr>
              <w:suppressAutoHyphens w:val="0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98" w:rsidRPr="00044038" w:rsidRDefault="004A1998">
            <w:pPr>
              <w:suppressAutoHyphens w:val="0"/>
              <w:snapToGrid w:val="0"/>
              <w:rPr>
                <w:rFonts w:ascii="Times New Roman" w:hAnsi="Times New Roman"/>
              </w:rPr>
            </w:pPr>
            <w:r w:rsidRPr="004A1998">
              <w:rPr>
                <w:rFonts w:ascii="Times New Roman" w:hAnsi="Times New Roman"/>
                <w:b/>
                <w:bCs/>
              </w:rPr>
              <w:t>Практические занят</w:t>
            </w:r>
            <w:r>
              <w:rPr>
                <w:rFonts w:ascii="Times New Roman" w:hAnsi="Times New Roman"/>
                <w:b/>
                <w:bCs/>
              </w:rPr>
              <w:t>ия 5-6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998" w:rsidRPr="00044038" w:rsidRDefault="004A1998" w:rsidP="00FA6035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998" w:rsidRPr="00044038" w:rsidRDefault="004A1998">
            <w:pPr>
              <w:suppressAutoHyphens w:val="0"/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A1998" w:rsidRPr="00044038" w:rsidTr="003830E6">
        <w:trPr>
          <w:trHeight w:val="272"/>
        </w:trPr>
        <w:tc>
          <w:tcPr>
            <w:tcW w:w="31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98" w:rsidRPr="00044038" w:rsidRDefault="004A1998">
            <w:pPr>
              <w:suppressAutoHyphens w:val="0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E74" w:rsidRDefault="00972899">
            <w:pPr>
              <w:suppressAutoHyphens w:val="0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5. Решение за</w:t>
            </w:r>
            <w:r w:rsidR="00A50E74">
              <w:rPr>
                <w:rFonts w:ascii="Times New Roman" w:hAnsi="Times New Roman"/>
              </w:rPr>
              <w:t xml:space="preserve">дач по теме с использованием ПК </w:t>
            </w:r>
            <w:r w:rsidR="00A50E74" w:rsidRPr="00A50E74">
              <w:rPr>
                <w:rFonts w:ascii="Times New Roman" w:eastAsia="Times New Roman" w:hAnsi="Times New Roman"/>
              </w:rPr>
              <w:t>(</w:t>
            </w:r>
            <w:r w:rsidR="00A50E74">
              <w:rPr>
                <w:rFonts w:ascii="Times New Roman" w:eastAsia="Times New Roman" w:hAnsi="Times New Roman"/>
              </w:rPr>
              <w:t>приложение</w:t>
            </w:r>
            <w:r w:rsidR="00A50E74" w:rsidRPr="00A50E74">
              <w:rPr>
                <w:rFonts w:ascii="Times New Roman" w:eastAsia="Times New Roman" w:hAnsi="Times New Roman"/>
              </w:rPr>
              <w:t xml:space="preserve"> </w:t>
            </w:r>
            <w:r w:rsidR="00A50E74" w:rsidRPr="00A50E74">
              <w:rPr>
                <w:rFonts w:ascii="Times New Roman" w:eastAsia="Times New Roman" w:hAnsi="Times New Roman"/>
                <w:lang w:val="en-US"/>
              </w:rPr>
              <w:t>Microsoft</w:t>
            </w:r>
            <w:r w:rsidR="00A50E74" w:rsidRPr="00A50E74">
              <w:rPr>
                <w:rFonts w:ascii="Times New Roman" w:eastAsia="Times New Roman" w:hAnsi="Times New Roman"/>
              </w:rPr>
              <w:t xml:space="preserve"> </w:t>
            </w:r>
            <w:r w:rsidR="00A50E74" w:rsidRPr="00A50E74">
              <w:rPr>
                <w:rFonts w:ascii="Times New Roman" w:eastAsia="Times New Roman" w:hAnsi="Times New Roman"/>
                <w:lang w:val="en-US"/>
              </w:rPr>
              <w:t>Office</w:t>
            </w:r>
            <w:r w:rsidR="00A50E74" w:rsidRPr="00A50E74">
              <w:rPr>
                <w:rFonts w:ascii="Times New Roman" w:eastAsia="Times New Roman" w:hAnsi="Times New Roman"/>
              </w:rPr>
              <w:t xml:space="preserve"> </w:t>
            </w:r>
            <w:r w:rsidR="00A50E74" w:rsidRPr="00A50E74">
              <w:rPr>
                <w:rFonts w:ascii="Times New Roman" w:eastAsia="Times New Roman" w:hAnsi="Times New Roman"/>
                <w:lang w:val="en-US"/>
              </w:rPr>
              <w:t>Excel</w:t>
            </w:r>
            <w:r w:rsidR="00A50E74" w:rsidRPr="00A50E74">
              <w:rPr>
                <w:rFonts w:ascii="Times New Roman" w:eastAsia="Times New Roman" w:hAnsi="Times New Roman"/>
              </w:rPr>
              <w:t>).</w:t>
            </w:r>
          </w:p>
          <w:p w:rsidR="00972899" w:rsidRPr="00A50E74" w:rsidRDefault="00972899">
            <w:pPr>
              <w:suppressAutoHyphens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>
              <w:rPr>
                <w:rFonts w:ascii="Times New Roman" w:eastAsia="Times New Roman" w:hAnsi="Times New Roman"/>
              </w:rPr>
              <w:t xml:space="preserve"> Выполнение расчетов по теме с использованием ПК</w:t>
            </w:r>
            <w:r w:rsidR="00A50E74">
              <w:rPr>
                <w:rFonts w:ascii="Times New Roman" w:eastAsia="Times New Roman" w:hAnsi="Times New Roman"/>
              </w:rPr>
              <w:t xml:space="preserve"> </w:t>
            </w:r>
            <w:r w:rsidR="00A50E74" w:rsidRPr="00A50E74">
              <w:rPr>
                <w:rFonts w:ascii="Times New Roman" w:eastAsia="Times New Roman" w:hAnsi="Times New Roman"/>
              </w:rPr>
              <w:t>(</w:t>
            </w:r>
            <w:r w:rsidR="00A50E74">
              <w:rPr>
                <w:rFonts w:ascii="Times New Roman" w:eastAsia="Times New Roman" w:hAnsi="Times New Roman"/>
              </w:rPr>
              <w:t>приложение</w:t>
            </w:r>
            <w:r w:rsidR="00A50E74" w:rsidRPr="00A50E74">
              <w:rPr>
                <w:rFonts w:ascii="Times New Roman" w:eastAsia="Times New Roman" w:hAnsi="Times New Roman"/>
              </w:rPr>
              <w:t xml:space="preserve"> </w:t>
            </w:r>
            <w:r w:rsidR="00A50E74" w:rsidRPr="00A50E74">
              <w:rPr>
                <w:rFonts w:ascii="Times New Roman" w:eastAsia="Times New Roman" w:hAnsi="Times New Roman"/>
                <w:lang w:val="en-US"/>
              </w:rPr>
              <w:t>Microsoft</w:t>
            </w:r>
            <w:r w:rsidR="00A50E74" w:rsidRPr="00A50E74">
              <w:rPr>
                <w:rFonts w:ascii="Times New Roman" w:eastAsia="Times New Roman" w:hAnsi="Times New Roman"/>
              </w:rPr>
              <w:t xml:space="preserve"> </w:t>
            </w:r>
            <w:r w:rsidR="00A50E74" w:rsidRPr="00A50E74">
              <w:rPr>
                <w:rFonts w:ascii="Times New Roman" w:eastAsia="Times New Roman" w:hAnsi="Times New Roman"/>
                <w:lang w:val="en-US"/>
              </w:rPr>
              <w:t>Office</w:t>
            </w:r>
            <w:r w:rsidR="00A50E74" w:rsidRPr="00A50E74">
              <w:rPr>
                <w:rFonts w:ascii="Times New Roman" w:eastAsia="Times New Roman" w:hAnsi="Times New Roman"/>
              </w:rPr>
              <w:t xml:space="preserve"> </w:t>
            </w:r>
            <w:r w:rsidR="00A50E74" w:rsidRPr="00A50E74">
              <w:rPr>
                <w:rFonts w:ascii="Times New Roman" w:eastAsia="Times New Roman" w:hAnsi="Times New Roman"/>
                <w:lang w:val="en-US"/>
              </w:rPr>
              <w:t>Excel</w:t>
            </w:r>
            <w:r w:rsidR="00A50E74" w:rsidRPr="00A50E74">
              <w:rPr>
                <w:rFonts w:ascii="Times New Roman" w:eastAsia="Times New Roman" w:hAnsi="Times New Roman"/>
              </w:rPr>
              <w:t>).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998" w:rsidRPr="00044038" w:rsidRDefault="004A1998" w:rsidP="00FA6035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998" w:rsidRPr="00044038" w:rsidRDefault="004A1998">
            <w:pPr>
              <w:suppressAutoHyphens w:val="0"/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A1998" w:rsidRPr="00044038" w:rsidTr="003830E6">
        <w:trPr>
          <w:trHeight w:val="272"/>
        </w:trPr>
        <w:tc>
          <w:tcPr>
            <w:tcW w:w="3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98" w:rsidRPr="00044038" w:rsidRDefault="004A1998">
            <w:pPr>
              <w:suppressAutoHyphens w:val="0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Тема 5</w:t>
            </w:r>
            <w:r w:rsidRPr="0053319F">
              <w:rPr>
                <w:rFonts w:ascii="Times New Roman" w:eastAsia="Times New Roman" w:hAnsi="Times New Roman"/>
              </w:rPr>
              <w:t>. Налогообложение. Принцип действия. Механизм расчета</w:t>
            </w:r>
          </w:p>
        </w:tc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98" w:rsidRPr="00044038" w:rsidRDefault="004A1998" w:rsidP="0053319F">
            <w:pPr>
              <w:suppressAutoHyphens w:val="0"/>
              <w:snapToGrid w:val="0"/>
              <w:rPr>
                <w:rFonts w:ascii="Times New Roman" w:hAnsi="Times New Roman"/>
              </w:rPr>
            </w:pPr>
            <w:r w:rsidRPr="004A1998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998" w:rsidRPr="00044038" w:rsidRDefault="004A1998" w:rsidP="00FA6035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998" w:rsidRPr="00044038" w:rsidRDefault="004A1998">
            <w:pPr>
              <w:suppressAutoHyphens w:val="0"/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A1998" w:rsidRPr="00044038" w:rsidTr="003830E6">
        <w:trPr>
          <w:trHeight w:val="272"/>
        </w:trPr>
        <w:tc>
          <w:tcPr>
            <w:tcW w:w="31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98" w:rsidRPr="0053319F" w:rsidRDefault="004A1998">
            <w:pPr>
              <w:suppressAutoHyphens w:val="0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98" w:rsidRPr="004A1998" w:rsidRDefault="004A1998" w:rsidP="004A1998">
            <w:pPr>
              <w:suppressAutoHyphens w:val="0"/>
              <w:snapToGrid w:val="0"/>
              <w:rPr>
                <w:rFonts w:ascii="Times New Roman" w:hAnsi="Times New Roman"/>
              </w:rPr>
            </w:pPr>
            <w:r w:rsidRPr="004A1998">
              <w:rPr>
                <w:rFonts w:ascii="Times New Roman" w:hAnsi="Times New Roman"/>
              </w:rPr>
              <w:t>Налог: понятие, сущность, назначение, расчет.</w:t>
            </w:r>
          </w:p>
          <w:p w:rsidR="004A1998" w:rsidRPr="004A1998" w:rsidRDefault="004A1998" w:rsidP="004A1998">
            <w:pPr>
              <w:suppressAutoHyphens w:val="0"/>
              <w:snapToGrid w:val="0"/>
              <w:rPr>
                <w:rFonts w:ascii="Times New Roman" w:hAnsi="Times New Roman"/>
              </w:rPr>
            </w:pPr>
            <w:r w:rsidRPr="004A1998">
              <w:rPr>
                <w:rFonts w:ascii="Times New Roman" w:hAnsi="Times New Roman"/>
              </w:rPr>
              <w:t>Особенности налогообложения торговой (сбытовой) организации.</w:t>
            </w:r>
          </w:p>
          <w:p w:rsidR="004A1998" w:rsidRPr="0053319F" w:rsidRDefault="004A1998" w:rsidP="004646B9">
            <w:pPr>
              <w:suppressAutoHyphens w:val="0"/>
              <w:snapToGrid w:val="0"/>
              <w:rPr>
                <w:rFonts w:ascii="Times New Roman" w:hAnsi="Times New Roman"/>
              </w:rPr>
            </w:pPr>
            <w:r w:rsidRPr="004A1998">
              <w:rPr>
                <w:rFonts w:ascii="Times New Roman" w:hAnsi="Times New Roman"/>
              </w:rPr>
              <w:t xml:space="preserve">Порядок расчета </w:t>
            </w:r>
            <w:r w:rsidR="004646B9">
              <w:rPr>
                <w:rFonts w:ascii="Times New Roman" w:hAnsi="Times New Roman"/>
              </w:rPr>
              <w:t>страховых взносов: пенсионных, медицинских, социальных.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998" w:rsidRPr="00044038" w:rsidRDefault="004A1998" w:rsidP="00FA6035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998" w:rsidRPr="00044038" w:rsidRDefault="004A1998">
            <w:pPr>
              <w:suppressAutoHyphens w:val="0"/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A1998" w:rsidRPr="00044038" w:rsidTr="003830E6">
        <w:trPr>
          <w:trHeight w:val="272"/>
        </w:trPr>
        <w:tc>
          <w:tcPr>
            <w:tcW w:w="31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98" w:rsidRPr="0053319F" w:rsidRDefault="004A1998">
            <w:pPr>
              <w:suppressAutoHyphens w:val="0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98" w:rsidRPr="0053319F" w:rsidRDefault="004A1998" w:rsidP="0053319F">
            <w:pPr>
              <w:suppressAutoHyphens w:val="0"/>
              <w:snapToGrid w:val="0"/>
              <w:rPr>
                <w:rFonts w:ascii="Times New Roman" w:hAnsi="Times New Roman"/>
              </w:rPr>
            </w:pPr>
            <w:r w:rsidRPr="004A1998">
              <w:rPr>
                <w:rFonts w:ascii="Times New Roman" w:hAnsi="Times New Roman"/>
                <w:b/>
                <w:bCs/>
              </w:rPr>
              <w:t>Практическ</w:t>
            </w:r>
            <w:r>
              <w:rPr>
                <w:rFonts w:ascii="Times New Roman" w:hAnsi="Times New Roman"/>
                <w:b/>
                <w:bCs/>
              </w:rPr>
              <w:t>о</w:t>
            </w:r>
            <w:r w:rsidRPr="004A1998">
              <w:rPr>
                <w:rFonts w:ascii="Times New Roman" w:hAnsi="Times New Roman"/>
                <w:b/>
                <w:bCs/>
              </w:rPr>
              <w:t>е занят</w:t>
            </w:r>
            <w:r>
              <w:rPr>
                <w:rFonts w:ascii="Times New Roman" w:hAnsi="Times New Roman"/>
                <w:b/>
                <w:bCs/>
              </w:rPr>
              <w:t>ие 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998" w:rsidRPr="00044038" w:rsidRDefault="004A1998" w:rsidP="00FA6035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998" w:rsidRPr="00044038" w:rsidRDefault="004A1998">
            <w:pPr>
              <w:suppressAutoHyphens w:val="0"/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A1998" w:rsidRPr="00044038" w:rsidTr="003830E6">
        <w:trPr>
          <w:trHeight w:val="272"/>
        </w:trPr>
        <w:tc>
          <w:tcPr>
            <w:tcW w:w="31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98" w:rsidRPr="0053319F" w:rsidRDefault="004A1998">
            <w:pPr>
              <w:suppressAutoHyphens w:val="0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98" w:rsidRPr="0053319F" w:rsidRDefault="00972899" w:rsidP="0053319F">
            <w:pPr>
              <w:suppressAutoHyphens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Решение задач на расчет</w:t>
            </w:r>
            <w:r w:rsidRPr="004A1998">
              <w:rPr>
                <w:rFonts w:ascii="Times New Roman" w:hAnsi="Times New Roman"/>
              </w:rPr>
              <w:t xml:space="preserve"> </w:t>
            </w:r>
            <w:r w:rsidR="004646B9">
              <w:rPr>
                <w:rFonts w:ascii="Times New Roman" w:hAnsi="Times New Roman"/>
              </w:rPr>
              <w:t>страховых взносов: пенсионных, медицинских, социальных.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998" w:rsidRPr="00044038" w:rsidRDefault="004A1998" w:rsidP="00FA6035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998" w:rsidRPr="00044038" w:rsidRDefault="004A1998">
            <w:pPr>
              <w:suppressAutoHyphens w:val="0"/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E5C8A" w:rsidRPr="00044038" w:rsidTr="003830E6">
        <w:trPr>
          <w:trHeight w:val="272"/>
        </w:trPr>
        <w:tc>
          <w:tcPr>
            <w:tcW w:w="31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C8A" w:rsidRPr="0053319F" w:rsidRDefault="008E5C8A">
            <w:pPr>
              <w:suppressAutoHyphens w:val="0"/>
              <w:snapToGrid w:val="0"/>
              <w:rPr>
                <w:rFonts w:ascii="Times New Roman" w:eastAsia="Times New Roman" w:hAnsi="Times New Roman"/>
              </w:rPr>
            </w:pPr>
            <w:r w:rsidRPr="004A1998">
              <w:rPr>
                <w:rFonts w:ascii="Times New Roman" w:eastAsia="Times New Roman" w:hAnsi="Times New Roman"/>
              </w:rPr>
              <w:t>Тема 6. Спрос и предложение</w:t>
            </w:r>
          </w:p>
        </w:tc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C8A" w:rsidRPr="0053319F" w:rsidRDefault="008E5C8A" w:rsidP="0053319F">
            <w:pPr>
              <w:suppressAutoHyphens w:val="0"/>
              <w:snapToGrid w:val="0"/>
              <w:rPr>
                <w:rFonts w:ascii="Times New Roman" w:hAnsi="Times New Roman"/>
              </w:rPr>
            </w:pPr>
            <w:r w:rsidRPr="004A1998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C8A" w:rsidRPr="00044038" w:rsidRDefault="008E5C8A" w:rsidP="00FA6035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C8A" w:rsidRPr="00044038" w:rsidRDefault="008E5C8A">
            <w:pPr>
              <w:suppressAutoHyphens w:val="0"/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E5C8A" w:rsidRPr="00044038" w:rsidTr="003830E6">
        <w:trPr>
          <w:trHeight w:val="272"/>
        </w:trPr>
        <w:tc>
          <w:tcPr>
            <w:tcW w:w="31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C8A" w:rsidRPr="004A1998" w:rsidRDefault="008E5C8A">
            <w:pPr>
              <w:suppressAutoHyphens w:val="0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C8A" w:rsidRDefault="008E5C8A" w:rsidP="0053319F">
            <w:pPr>
              <w:suppressAutoHyphens w:val="0"/>
              <w:snapToGrid w:val="0"/>
              <w:rPr>
                <w:rFonts w:ascii="Times New Roman" w:hAnsi="Times New Roman"/>
              </w:rPr>
            </w:pPr>
            <w:r w:rsidRPr="004A1998">
              <w:rPr>
                <w:rFonts w:ascii="Times New Roman" w:hAnsi="Times New Roman"/>
              </w:rPr>
              <w:t>Спрос и предложения на рынке товаров и услуг</w:t>
            </w:r>
            <w:r>
              <w:rPr>
                <w:rFonts w:ascii="Times New Roman" w:hAnsi="Times New Roman"/>
              </w:rPr>
              <w:t>. Построение графиков спроса и предложения.</w:t>
            </w:r>
          </w:p>
          <w:p w:rsidR="008E5C8A" w:rsidRPr="004A1998" w:rsidRDefault="008E5C8A" w:rsidP="0053319F">
            <w:pPr>
              <w:suppressAutoHyphens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равновесной цены.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C8A" w:rsidRPr="00044038" w:rsidRDefault="008E5C8A" w:rsidP="00FA6035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C8A" w:rsidRPr="00044038" w:rsidRDefault="008E5C8A">
            <w:pPr>
              <w:suppressAutoHyphens w:val="0"/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E5C8A" w:rsidRPr="00044038" w:rsidTr="003830E6">
        <w:trPr>
          <w:trHeight w:val="272"/>
        </w:trPr>
        <w:tc>
          <w:tcPr>
            <w:tcW w:w="31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C8A" w:rsidRPr="004A1998" w:rsidRDefault="008E5C8A">
            <w:pPr>
              <w:suppressAutoHyphens w:val="0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C8A" w:rsidRPr="004A1998" w:rsidRDefault="008E5C8A" w:rsidP="0053319F">
            <w:pPr>
              <w:suppressAutoHyphens w:val="0"/>
              <w:snapToGrid w:val="0"/>
              <w:rPr>
                <w:rFonts w:ascii="Times New Roman" w:hAnsi="Times New Roman"/>
                <w:b/>
              </w:rPr>
            </w:pPr>
            <w:r w:rsidRPr="004A1998">
              <w:rPr>
                <w:rFonts w:ascii="Times New Roman" w:hAnsi="Times New Roman"/>
                <w:b/>
                <w:bCs/>
              </w:rPr>
              <w:t>Практическое занят</w:t>
            </w:r>
            <w:r>
              <w:rPr>
                <w:rFonts w:ascii="Times New Roman" w:hAnsi="Times New Roman"/>
                <w:b/>
                <w:bCs/>
              </w:rPr>
              <w:t xml:space="preserve">ие </w:t>
            </w:r>
            <w:r w:rsidR="00972899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C8A" w:rsidRPr="00044038" w:rsidRDefault="008E5C8A" w:rsidP="00FA6035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C8A" w:rsidRPr="00044038" w:rsidRDefault="008E5C8A">
            <w:pPr>
              <w:suppressAutoHyphens w:val="0"/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E5C8A" w:rsidRPr="009C19F7" w:rsidTr="003830E6">
        <w:trPr>
          <w:trHeight w:val="272"/>
        </w:trPr>
        <w:tc>
          <w:tcPr>
            <w:tcW w:w="31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C8A" w:rsidRPr="0053319F" w:rsidRDefault="008E5C8A">
            <w:pPr>
              <w:suppressAutoHyphens w:val="0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C8A" w:rsidRPr="00A50E74" w:rsidRDefault="00972899" w:rsidP="00A50E74">
            <w:pPr>
              <w:suppressAutoHyphens w:val="0"/>
              <w:snapToGrid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8. Построение графиков спроса и предложения с помощью ПК</w:t>
            </w:r>
            <w:r w:rsidR="00A50E74" w:rsidRPr="00A50E74">
              <w:rPr>
                <w:rFonts w:ascii="Times New Roman" w:hAnsi="Times New Roman"/>
                <w:lang w:val="en-US"/>
              </w:rPr>
              <w:t xml:space="preserve"> </w:t>
            </w:r>
            <w:r w:rsidR="00A50E74" w:rsidRPr="00A50E74">
              <w:rPr>
                <w:rFonts w:ascii="Times New Roman" w:eastAsia="Times New Roman" w:hAnsi="Times New Roman"/>
                <w:lang w:val="en-US"/>
              </w:rPr>
              <w:t>(</w:t>
            </w:r>
            <w:r w:rsidR="00A50E74">
              <w:rPr>
                <w:rFonts w:ascii="Times New Roman" w:eastAsia="Times New Roman" w:hAnsi="Times New Roman"/>
              </w:rPr>
              <w:t>приложение</w:t>
            </w:r>
            <w:r w:rsidR="00A50E74" w:rsidRPr="00A50E74">
              <w:rPr>
                <w:rFonts w:ascii="Times New Roman" w:eastAsia="Times New Roman" w:hAnsi="Times New Roman"/>
                <w:lang w:val="en-US"/>
              </w:rPr>
              <w:t xml:space="preserve"> Microsoft Office Excel).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C8A" w:rsidRPr="00A50E74" w:rsidRDefault="008E5C8A" w:rsidP="00FA6035">
            <w:pPr>
              <w:snapToGrid w:val="0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C8A" w:rsidRPr="00A50E74" w:rsidRDefault="008E5C8A">
            <w:pPr>
              <w:suppressAutoHyphens w:val="0"/>
              <w:snapToGrid w:val="0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8E5C8A" w:rsidRPr="00044038" w:rsidTr="003830E6">
        <w:trPr>
          <w:trHeight w:val="272"/>
        </w:trPr>
        <w:tc>
          <w:tcPr>
            <w:tcW w:w="31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C8A" w:rsidRPr="0053319F" w:rsidRDefault="008E5C8A">
            <w:pPr>
              <w:suppressAutoHyphens w:val="0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Тема 7</w:t>
            </w:r>
            <w:r w:rsidRPr="00505DFA">
              <w:rPr>
                <w:rFonts w:ascii="Times New Roman" w:eastAsia="Times New Roman" w:hAnsi="Times New Roman"/>
              </w:rPr>
              <w:t>. Учет основных средств</w:t>
            </w:r>
          </w:p>
        </w:tc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C8A" w:rsidRPr="0053319F" w:rsidRDefault="008E5C8A" w:rsidP="00505DFA">
            <w:pPr>
              <w:suppressAutoHyphens w:val="0"/>
              <w:snapToGrid w:val="0"/>
              <w:rPr>
                <w:rFonts w:ascii="Times New Roman" w:hAnsi="Times New Roman"/>
              </w:rPr>
            </w:pPr>
            <w:r w:rsidRPr="008E5C8A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C8A" w:rsidRPr="00044038" w:rsidRDefault="008E5C8A" w:rsidP="00FA6035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C8A" w:rsidRPr="00044038" w:rsidRDefault="008E5C8A">
            <w:pPr>
              <w:suppressAutoHyphens w:val="0"/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E5C8A" w:rsidRPr="00044038" w:rsidTr="003830E6">
        <w:trPr>
          <w:trHeight w:val="272"/>
        </w:trPr>
        <w:tc>
          <w:tcPr>
            <w:tcW w:w="31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C8A" w:rsidRDefault="008E5C8A">
            <w:pPr>
              <w:suppressAutoHyphens w:val="0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C8A" w:rsidRPr="008E5C8A" w:rsidRDefault="008E5C8A" w:rsidP="008E5C8A">
            <w:pPr>
              <w:suppressAutoHyphens w:val="0"/>
              <w:snapToGrid w:val="0"/>
              <w:rPr>
                <w:rFonts w:ascii="Times New Roman" w:hAnsi="Times New Roman"/>
              </w:rPr>
            </w:pPr>
            <w:r w:rsidRPr="008E5C8A">
              <w:rPr>
                <w:rFonts w:ascii="Times New Roman" w:hAnsi="Times New Roman"/>
              </w:rPr>
              <w:t>Основные фонды: понятие, сущность и назначение. Классификация основных фондов. Краткая характеристика производственных и непроизводственных основных фондов. Мотивация труда и ее роль в условиях рыночной экономики.</w:t>
            </w:r>
          </w:p>
          <w:p w:rsidR="008E5C8A" w:rsidRPr="008E5C8A" w:rsidRDefault="008E5C8A" w:rsidP="008E5C8A">
            <w:pPr>
              <w:suppressAutoHyphens w:val="0"/>
              <w:snapToGrid w:val="0"/>
              <w:rPr>
                <w:rFonts w:ascii="Times New Roman" w:hAnsi="Times New Roman"/>
              </w:rPr>
            </w:pPr>
            <w:r w:rsidRPr="008E5C8A">
              <w:rPr>
                <w:rFonts w:ascii="Times New Roman" w:hAnsi="Times New Roman"/>
              </w:rPr>
              <w:t>Основные понятия: оплата труда, заработная плата, минимальная заработная плата, тарифная ставка (оклад).</w:t>
            </w:r>
          </w:p>
          <w:p w:rsidR="008E5C8A" w:rsidRPr="00505DFA" w:rsidRDefault="008E5C8A" w:rsidP="008E5C8A">
            <w:pPr>
              <w:suppressAutoHyphens w:val="0"/>
              <w:snapToGrid w:val="0"/>
              <w:rPr>
                <w:rFonts w:ascii="Times New Roman" w:hAnsi="Times New Roman"/>
              </w:rPr>
            </w:pPr>
            <w:r w:rsidRPr="008E5C8A">
              <w:rPr>
                <w:rFonts w:ascii="Times New Roman" w:hAnsi="Times New Roman"/>
              </w:rPr>
              <w:t>Расчет  амортизационных отчислений и заработной платы.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C8A" w:rsidRDefault="008E5C8A" w:rsidP="00FA6035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C8A" w:rsidRPr="00044038" w:rsidRDefault="008E5C8A">
            <w:pPr>
              <w:suppressAutoHyphens w:val="0"/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E5C8A" w:rsidRPr="00044038" w:rsidTr="003830E6">
        <w:trPr>
          <w:trHeight w:val="272"/>
        </w:trPr>
        <w:tc>
          <w:tcPr>
            <w:tcW w:w="31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C8A" w:rsidRPr="0053319F" w:rsidRDefault="008E5C8A">
            <w:pPr>
              <w:suppressAutoHyphens w:val="0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C8A" w:rsidRPr="0053319F" w:rsidRDefault="008E5C8A" w:rsidP="0053319F">
            <w:pPr>
              <w:suppressAutoHyphens w:val="0"/>
              <w:snapToGrid w:val="0"/>
              <w:rPr>
                <w:rFonts w:ascii="Times New Roman" w:hAnsi="Times New Roman"/>
              </w:rPr>
            </w:pPr>
            <w:r w:rsidRPr="008E5C8A">
              <w:rPr>
                <w:rFonts w:ascii="Times New Roman" w:hAnsi="Times New Roman"/>
                <w:b/>
                <w:bCs/>
              </w:rPr>
              <w:t>Практические занят</w:t>
            </w:r>
            <w:r w:rsidR="00972899">
              <w:rPr>
                <w:rFonts w:ascii="Times New Roman" w:hAnsi="Times New Roman"/>
                <w:b/>
                <w:bCs/>
              </w:rPr>
              <w:t>ия 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C8A" w:rsidRPr="00044038" w:rsidRDefault="00972899" w:rsidP="00FA6035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C8A" w:rsidRPr="00044038" w:rsidRDefault="008E5C8A">
            <w:pPr>
              <w:suppressAutoHyphens w:val="0"/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E5C8A" w:rsidRPr="00044038" w:rsidTr="003830E6">
        <w:trPr>
          <w:trHeight w:val="272"/>
        </w:trPr>
        <w:tc>
          <w:tcPr>
            <w:tcW w:w="31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C8A" w:rsidRPr="0053319F" w:rsidRDefault="008E5C8A">
            <w:pPr>
              <w:suppressAutoHyphens w:val="0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C8A" w:rsidRPr="00A50E74" w:rsidRDefault="00972899" w:rsidP="0053319F">
            <w:pPr>
              <w:suppressAutoHyphens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  <w:r w:rsidRPr="008E5C8A">
              <w:rPr>
                <w:rFonts w:ascii="Times New Roman" w:hAnsi="Times New Roman"/>
              </w:rPr>
              <w:t>Расчет  амортизационных отчислений и заработной платы</w:t>
            </w:r>
            <w:r w:rsidR="00A50E74">
              <w:rPr>
                <w:rFonts w:ascii="Times New Roman" w:hAnsi="Times New Roman"/>
              </w:rPr>
              <w:t xml:space="preserve"> </w:t>
            </w:r>
            <w:r w:rsidR="00A50E74" w:rsidRPr="00A50E74">
              <w:rPr>
                <w:rFonts w:ascii="Times New Roman" w:eastAsia="Times New Roman" w:hAnsi="Times New Roman"/>
              </w:rPr>
              <w:t>(</w:t>
            </w:r>
            <w:r w:rsidR="00A50E74">
              <w:rPr>
                <w:rFonts w:ascii="Times New Roman" w:eastAsia="Times New Roman" w:hAnsi="Times New Roman"/>
              </w:rPr>
              <w:t>приложение</w:t>
            </w:r>
            <w:r w:rsidR="00A50E74" w:rsidRPr="00A50E74">
              <w:rPr>
                <w:rFonts w:ascii="Times New Roman" w:eastAsia="Times New Roman" w:hAnsi="Times New Roman"/>
              </w:rPr>
              <w:t xml:space="preserve"> </w:t>
            </w:r>
            <w:r w:rsidR="00A50E74" w:rsidRPr="00A50E74">
              <w:rPr>
                <w:rFonts w:ascii="Times New Roman" w:eastAsia="Times New Roman" w:hAnsi="Times New Roman"/>
                <w:lang w:val="en-US"/>
              </w:rPr>
              <w:t>Microsoft</w:t>
            </w:r>
            <w:r w:rsidR="00A50E74" w:rsidRPr="00A50E74">
              <w:rPr>
                <w:rFonts w:ascii="Times New Roman" w:eastAsia="Times New Roman" w:hAnsi="Times New Roman"/>
              </w:rPr>
              <w:t xml:space="preserve"> </w:t>
            </w:r>
            <w:r w:rsidR="00A50E74" w:rsidRPr="00A50E74">
              <w:rPr>
                <w:rFonts w:ascii="Times New Roman" w:eastAsia="Times New Roman" w:hAnsi="Times New Roman"/>
                <w:lang w:val="en-US"/>
              </w:rPr>
              <w:t>Office</w:t>
            </w:r>
            <w:r w:rsidR="00A50E74" w:rsidRPr="00A50E74">
              <w:rPr>
                <w:rFonts w:ascii="Times New Roman" w:eastAsia="Times New Roman" w:hAnsi="Times New Roman"/>
              </w:rPr>
              <w:t xml:space="preserve"> </w:t>
            </w:r>
            <w:r w:rsidR="00A50E74" w:rsidRPr="00A50E74">
              <w:rPr>
                <w:rFonts w:ascii="Times New Roman" w:eastAsia="Times New Roman" w:hAnsi="Times New Roman"/>
                <w:lang w:val="en-US"/>
              </w:rPr>
              <w:t>Excel</w:t>
            </w:r>
            <w:r w:rsidR="00A50E74" w:rsidRPr="00A50E74">
              <w:rPr>
                <w:rFonts w:ascii="Times New Roman" w:eastAsia="Times New Roman" w:hAnsi="Times New Roman"/>
              </w:rPr>
              <w:t>).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C8A" w:rsidRPr="00044038" w:rsidRDefault="008E5C8A" w:rsidP="00FA6035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C8A" w:rsidRPr="00044038" w:rsidRDefault="008E5C8A">
            <w:pPr>
              <w:suppressAutoHyphens w:val="0"/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5DFA" w:rsidRPr="00044038" w:rsidTr="003830E6">
        <w:trPr>
          <w:trHeight w:val="272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5DFA" w:rsidRPr="0053319F" w:rsidRDefault="00505DFA">
            <w:pPr>
              <w:suppressAutoHyphens w:val="0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DFA" w:rsidRPr="00FD7359" w:rsidRDefault="00FD7359" w:rsidP="00FD7359">
            <w:pPr>
              <w:suppressAutoHyphens w:val="0"/>
              <w:snapToGrid w:val="0"/>
              <w:jc w:val="right"/>
              <w:rPr>
                <w:rFonts w:ascii="Times New Roman" w:hAnsi="Times New Roman"/>
                <w:b/>
              </w:rPr>
            </w:pPr>
            <w:r w:rsidRPr="00FD7359">
              <w:rPr>
                <w:rFonts w:ascii="Times New Roman" w:hAnsi="Times New Roman"/>
                <w:b/>
              </w:rPr>
              <w:t>Зачетное занятие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5DFA" w:rsidRPr="00044038" w:rsidRDefault="00972899" w:rsidP="00FA6035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DFA" w:rsidRPr="00044038" w:rsidRDefault="00505DFA">
            <w:pPr>
              <w:suppressAutoHyphens w:val="0"/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F66FC" w:rsidRPr="00044038" w:rsidTr="00230314">
        <w:trPr>
          <w:trHeight w:val="228"/>
        </w:trPr>
        <w:tc>
          <w:tcPr>
            <w:tcW w:w="129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6FC" w:rsidRPr="00044038" w:rsidRDefault="001F66FC" w:rsidP="001F66FC">
            <w:pPr>
              <w:suppressAutoHyphens w:val="0"/>
              <w:snapToGrid w:val="0"/>
              <w:jc w:val="right"/>
              <w:rPr>
                <w:rFonts w:ascii="Times New Roman" w:eastAsia="Times New Roman" w:hAnsi="Times New Roman"/>
                <w:b/>
              </w:rPr>
            </w:pPr>
            <w:r w:rsidRPr="00044038">
              <w:rPr>
                <w:rFonts w:ascii="Times New Roman" w:eastAsia="Times New Roman" w:hAnsi="Times New Roman"/>
                <w:b/>
              </w:rPr>
              <w:t xml:space="preserve">Итого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6FC" w:rsidRPr="00044038" w:rsidRDefault="008E5C8A">
            <w:pPr>
              <w:suppressAutoHyphens w:val="0"/>
              <w:snapToGri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22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6FC" w:rsidRPr="00044038" w:rsidRDefault="001F66FC">
            <w:pPr>
              <w:suppressAutoHyphens w:val="0"/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30314" w:rsidRPr="00044038" w:rsidRDefault="00230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0314" w:rsidRPr="00044038" w:rsidRDefault="00230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/>
          <w:sz w:val="24"/>
          <w:szCs w:val="24"/>
        </w:rPr>
      </w:pPr>
    </w:p>
    <w:p w:rsidR="00C915E4" w:rsidRDefault="00FC3933">
      <w:pPr>
        <w:rPr>
          <w:rFonts w:ascii="Times New Roman" w:hAnsi="Times New Roman"/>
          <w:sz w:val="24"/>
          <w:szCs w:val="24"/>
        </w:rPr>
        <w:sectPr w:rsidR="00C915E4" w:rsidSect="00C915E4">
          <w:pgSz w:w="16838" w:h="11906" w:orient="landscape"/>
          <w:pgMar w:top="851" w:right="1134" w:bottom="1134" w:left="567" w:header="720" w:footer="720" w:gutter="0"/>
          <w:cols w:space="720"/>
          <w:docGrid w:linePitch="600" w:charSpace="36864"/>
        </w:sect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E5C8A" w:rsidRPr="0053515C" w:rsidRDefault="00C915E4" w:rsidP="0053515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3515C">
        <w:rPr>
          <w:rFonts w:ascii="Times New Roman" w:hAnsi="Times New Roman"/>
          <w:sz w:val="24"/>
          <w:szCs w:val="24"/>
        </w:rPr>
        <w:lastRenderedPageBreak/>
        <w:t xml:space="preserve">4. </w:t>
      </w:r>
      <w:r w:rsidRPr="0053515C">
        <w:rPr>
          <w:rFonts w:ascii="Times New Roman" w:hAnsi="Times New Roman"/>
          <w:b/>
          <w:sz w:val="24"/>
          <w:szCs w:val="24"/>
        </w:rPr>
        <w:t>МЕТОДИЧЕСКОЕ ОБЕСПЕЧЕНИЕ ДОПОЛНИТЕЛЬНОЙ ОБЩЕОБРАЗОВАТЕЛЬНОЙ  ПРОГРАММЫ</w:t>
      </w:r>
    </w:p>
    <w:p w:rsidR="00C915E4" w:rsidRPr="0053515C" w:rsidRDefault="00C915E4" w:rsidP="0053515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915E4" w:rsidRPr="0053515C" w:rsidRDefault="00B04348" w:rsidP="0053515C">
      <w:pPr>
        <w:spacing w:line="360" w:lineRule="auto"/>
        <w:rPr>
          <w:rFonts w:ascii="Times New Roman" w:hAnsi="Times New Roman"/>
          <w:sz w:val="24"/>
          <w:szCs w:val="24"/>
        </w:rPr>
      </w:pPr>
      <w:r w:rsidRPr="0053515C">
        <w:rPr>
          <w:rFonts w:ascii="Times New Roman" w:hAnsi="Times New Roman"/>
          <w:sz w:val="24"/>
          <w:szCs w:val="24"/>
        </w:rPr>
        <w:t>Дополнительная общеобразовательная программа будет реализовываться на основе рабочей программы по курсу «Использование информатики в решении экономических задач».</w:t>
      </w:r>
    </w:p>
    <w:p w:rsidR="00B04348" w:rsidRPr="0053515C" w:rsidRDefault="00B04348" w:rsidP="0053515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04348" w:rsidRPr="0053515C" w:rsidRDefault="00B04348" w:rsidP="0053515C">
      <w:pPr>
        <w:spacing w:line="360" w:lineRule="auto"/>
        <w:rPr>
          <w:rFonts w:ascii="Times New Roman" w:hAnsi="Times New Roman"/>
          <w:sz w:val="24"/>
          <w:szCs w:val="24"/>
        </w:rPr>
      </w:pPr>
      <w:r w:rsidRPr="0053515C">
        <w:rPr>
          <w:rFonts w:ascii="Times New Roman" w:hAnsi="Times New Roman"/>
          <w:sz w:val="24"/>
          <w:szCs w:val="24"/>
        </w:rPr>
        <w:t>Предполагается объяснение на основе изученного материала общеобразовательных дисциплин «Математика», «Информатика», «Экономика» с использованием конкретных примеров профессиональной деятельности будущего специалиста, квалифицированного рабочего, с соблюдением педагогического принципа «доступность изложения».</w:t>
      </w:r>
    </w:p>
    <w:p w:rsidR="0053515C" w:rsidRPr="0053515C" w:rsidRDefault="0053515C" w:rsidP="0053515C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B04348" w:rsidRPr="0053515C" w:rsidRDefault="0053515C" w:rsidP="0053515C">
      <w:pPr>
        <w:spacing w:line="360" w:lineRule="auto"/>
        <w:rPr>
          <w:rFonts w:ascii="Times New Roman" w:hAnsi="Times New Roman"/>
          <w:sz w:val="24"/>
          <w:szCs w:val="24"/>
        </w:rPr>
      </w:pPr>
      <w:r w:rsidRPr="0053515C">
        <w:rPr>
          <w:rFonts w:ascii="Times New Roman" w:hAnsi="Times New Roman"/>
          <w:bCs/>
          <w:sz w:val="24"/>
          <w:szCs w:val="24"/>
        </w:rPr>
        <w:t>Планируется различные формы проведения занятий: лекция – беседа, практикум, защита творческих заданий при этом будет использована индивидуальная и индивидуально-групповая работа со студентами.</w:t>
      </w:r>
    </w:p>
    <w:p w:rsidR="00B04348" w:rsidRPr="0053515C" w:rsidRDefault="00B04348" w:rsidP="0053515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3515C" w:rsidRPr="0053515C" w:rsidRDefault="0053515C" w:rsidP="0053515C">
      <w:pPr>
        <w:spacing w:line="360" w:lineRule="auto"/>
        <w:rPr>
          <w:rFonts w:ascii="Times New Roman" w:hAnsi="Times New Roman"/>
          <w:sz w:val="24"/>
          <w:szCs w:val="24"/>
        </w:rPr>
      </w:pPr>
      <w:r w:rsidRPr="0053515C">
        <w:rPr>
          <w:rFonts w:ascii="Times New Roman" w:hAnsi="Times New Roman"/>
          <w:sz w:val="24"/>
          <w:szCs w:val="24"/>
        </w:rPr>
        <w:t>Методы проведения занятий:</w:t>
      </w:r>
    </w:p>
    <w:p w:rsidR="0053515C" w:rsidRPr="0053515C" w:rsidRDefault="0053515C" w:rsidP="0053515C">
      <w:pPr>
        <w:spacing w:line="360" w:lineRule="auto"/>
        <w:rPr>
          <w:rFonts w:ascii="Times New Roman" w:hAnsi="Times New Roman"/>
          <w:sz w:val="24"/>
          <w:szCs w:val="24"/>
        </w:rPr>
      </w:pPr>
      <w:r w:rsidRPr="0053515C">
        <w:rPr>
          <w:rFonts w:ascii="Times New Roman" w:hAnsi="Times New Roman"/>
          <w:sz w:val="24"/>
          <w:szCs w:val="24"/>
        </w:rPr>
        <w:t>- словесные</w:t>
      </w:r>
    </w:p>
    <w:p w:rsidR="0053515C" w:rsidRPr="0053515C" w:rsidRDefault="0053515C" w:rsidP="0053515C">
      <w:pPr>
        <w:spacing w:line="360" w:lineRule="auto"/>
        <w:rPr>
          <w:rFonts w:ascii="Times New Roman" w:hAnsi="Times New Roman"/>
          <w:sz w:val="24"/>
          <w:szCs w:val="24"/>
        </w:rPr>
      </w:pPr>
      <w:r w:rsidRPr="0053515C">
        <w:rPr>
          <w:rFonts w:ascii="Times New Roman" w:hAnsi="Times New Roman"/>
          <w:sz w:val="24"/>
          <w:szCs w:val="24"/>
        </w:rPr>
        <w:t>- практические</w:t>
      </w:r>
    </w:p>
    <w:p w:rsidR="0053515C" w:rsidRPr="0053515C" w:rsidRDefault="0053515C" w:rsidP="0053515C">
      <w:pPr>
        <w:spacing w:line="360" w:lineRule="auto"/>
        <w:rPr>
          <w:rFonts w:ascii="Times New Roman" w:hAnsi="Times New Roman"/>
          <w:sz w:val="24"/>
          <w:szCs w:val="24"/>
        </w:rPr>
      </w:pPr>
      <w:r w:rsidRPr="0053515C">
        <w:rPr>
          <w:rFonts w:ascii="Times New Roman" w:hAnsi="Times New Roman"/>
          <w:sz w:val="24"/>
          <w:szCs w:val="24"/>
        </w:rPr>
        <w:t>- репродуктивные</w:t>
      </w:r>
    </w:p>
    <w:p w:rsidR="0053515C" w:rsidRPr="0053515C" w:rsidRDefault="0053515C" w:rsidP="0053515C">
      <w:pPr>
        <w:spacing w:line="360" w:lineRule="auto"/>
        <w:rPr>
          <w:rFonts w:ascii="Times New Roman" w:hAnsi="Times New Roman"/>
          <w:sz w:val="24"/>
          <w:szCs w:val="24"/>
        </w:rPr>
      </w:pPr>
      <w:r w:rsidRPr="0053515C">
        <w:rPr>
          <w:rFonts w:ascii="Times New Roman" w:hAnsi="Times New Roman"/>
          <w:sz w:val="24"/>
          <w:szCs w:val="24"/>
        </w:rPr>
        <w:t>- частично-поисковые</w:t>
      </w:r>
    </w:p>
    <w:p w:rsidR="0053515C" w:rsidRDefault="0053515C" w:rsidP="0053515C">
      <w:pPr>
        <w:spacing w:line="360" w:lineRule="auto"/>
        <w:rPr>
          <w:rFonts w:ascii="Times New Roman" w:hAnsi="Times New Roman"/>
          <w:sz w:val="24"/>
          <w:szCs w:val="24"/>
        </w:rPr>
      </w:pPr>
      <w:r w:rsidRPr="0053515C">
        <w:rPr>
          <w:rFonts w:ascii="Times New Roman" w:hAnsi="Times New Roman"/>
          <w:sz w:val="24"/>
          <w:szCs w:val="24"/>
        </w:rPr>
        <w:t>с использованием Интернет-ресурсов и информационных технологий</w:t>
      </w:r>
    </w:p>
    <w:p w:rsidR="00473544" w:rsidRDefault="00473544" w:rsidP="00473544">
      <w:pPr>
        <w:suppressAutoHyphens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73544" w:rsidRDefault="00473544" w:rsidP="00473544">
      <w:pPr>
        <w:keepNext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240" w:after="60"/>
        <w:rPr>
          <w:rFonts w:ascii="Times New Roman" w:eastAsia="Times New Roman" w:hAnsi="Times New Roman"/>
          <w:b/>
          <w:bCs/>
          <w:caps/>
          <w:kern w:val="1"/>
          <w:sz w:val="24"/>
          <w:szCs w:val="24"/>
        </w:rPr>
      </w:pPr>
      <w:r>
        <w:rPr>
          <w:rFonts w:ascii="Times New Roman" w:eastAsia="Times New Roman" w:hAnsi="Times New Roman"/>
          <w:b/>
          <w:bCs/>
          <w:caps/>
          <w:kern w:val="1"/>
          <w:sz w:val="24"/>
          <w:szCs w:val="24"/>
        </w:rPr>
        <w:lastRenderedPageBreak/>
        <w:t xml:space="preserve">5. </w:t>
      </w:r>
      <w:r w:rsidRPr="009A44A4">
        <w:rPr>
          <w:rFonts w:ascii="Times New Roman" w:eastAsia="Times New Roman" w:hAnsi="Times New Roman"/>
          <w:b/>
          <w:bCs/>
          <w:caps/>
          <w:kern w:val="1"/>
          <w:sz w:val="24"/>
          <w:szCs w:val="24"/>
        </w:rPr>
        <w:t>мАТЕРИАЛЬНО</w:t>
      </w:r>
      <w:r>
        <w:rPr>
          <w:rFonts w:ascii="Times New Roman" w:eastAsia="Times New Roman" w:hAnsi="Times New Roman"/>
          <w:b/>
          <w:bCs/>
          <w:caps/>
          <w:kern w:val="1"/>
          <w:sz w:val="24"/>
          <w:szCs w:val="24"/>
        </w:rPr>
        <w:t>-</w:t>
      </w:r>
      <w:r w:rsidRPr="009A44A4">
        <w:rPr>
          <w:rFonts w:ascii="Times New Roman" w:eastAsia="Times New Roman" w:hAnsi="Times New Roman"/>
          <w:b/>
          <w:bCs/>
          <w:caps/>
          <w:kern w:val="1"/>
          <w:sz w:val="24"/>
          <w:szCs w:val="24"/>
        </w:rPr>
        <w:t>ТЕХНИЧЕСКОЕ ОБЕСПЕЧЕНИЕ</w:t>
      </w:r>
    </w:p>
    <w:p w:rsidR="00473544" w:rsidRDefault="00473544" w:rsidP="00473544">
      <w:pPr>
        <w:keepLines/>
        <w:widowControl w:val="0"/>
        <w:suppressAutoHyphens w:val="0"/>
        <w:rPr>
          <w:rFonts w:ascii="Times New Roman" w:eastAsia="Times New Roman" w:hAnsi="Times New Roman"/>
          <w:b/>
          <w:sz w:val="24"/>
          <w:szCs w:val="24"/>
        </w:rPr>
      </w:pPr>
    </w:p>
    <w:p w:rsidR="00473544" w:rsidRPr="00044038" w:rsidRDefault="00473544" w:rsidP="008A05C0">
      <w:pPr>
        <w:keepLines/>
        <w:widowControl w:val="0"/>
        <w:suppressAutoHyphens w:val="0"/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044038">
        <w:rPr>
          <w:rFonts w:ascii="Times New Roman" w:eastAsia="Times New Roman" w:hAnsi="Times New Roman"/>
          <w:b/>
          <w:sz w:val="24"/>
          <w:szCs w:val="24"/>
        </w:rPr>
        <w:t xml:space="preserve">Мебель и стационарное оборудование учебного кабинета: </w:t>
      </w:r>
    </w:p>
    <w:p w:rsidR="00473544" w:rsidRPr="00044038" w:rsidRDefault="00473544" w:rsidP="008A05C0">
      <w:pPr>
        <w:keepLines/>
        <w:widowControl w:val="0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44038">
        <w:rPr>
          <w:rFonts w:ascii="Times New Roman" w:hAnsi="Times New Roman"/>
          <w:sz w:val="24"/>
          <w:szCs w:val="24"/>
        </w:rPr>
        <w:t>доска учебная;</w:t>
      </w:r>
    </w:p>
    <w:p w:rsidR="00473544" w:rsidRPr="00044038" w:rsidRDefault="00473544" w:rsidP="008A05C0">
      <w:pPr>
        <w:keepLines/>
        <w:widowControl w:val="0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44038">
        <w:rPr>
          <w:rFonts w:ascii="Times New Roman" w:hAnsi="Times New Roman"/>
          <w:sz w:val="24"/>
          <w:szCs w:val="24"/>
        </w:rPr>
        <w:t>рабочее место для преподавателя;</w:t>
      </w:r>
    </w:p>
    <w:p w:rsidR="00473544" w:rsidRPr="00044038" w:rsidRDefault="00473544" w:rsidP="008A05C0">
      <w:pPr>
        <w:keepLines/>
        <w:widowControl w:val="0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44038"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>олы, стулья для слушателей на 16</w:t>
      </w:r>
      <w:r w:rsidRPr="00044038">
        <w:rPr>
          <w:rFonts w:ascii="Times New Roman" w:hAnsi="Times New Roman"/>
          <w:sz w:val="24"/>
          <w:szCs w:val="24"/>
        </w:rPr>
        <w:t xml:space="preserve"> человек;</w:t>
      </w:r>
    </w:p>
    <w:p w:rsidR="00473544" w:rsidRPr="00044038" w:rsidRDefault="00473544" w:rsidP="008A05C0">
      <w:pPr>
        <w:widowControl w:val="0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в комплекте на 16</w:t>
      </w:r>
      <w:r w:rsidRPr="00044038">
        <w:rPr>
          <w:rFonts w:ascii="Times New Roman" w:hAnsi="Times New Roman"/>
          <w:sz w:val="24"/>
          <w:szCs w:val="24"/>
        </w:rPr>
        <w:t xml:space="preserve"> человек;</w:t>
      </w:r>
    </w:p>
    <w:p w:rsidR="00473544" w:rsidRPr="00044038" w:rsidRDefault="00473544" w:rsidP="008A05C0">
      <w:pPr>
        <w:widowControl w:val="0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044038">
        <w:rPr>
          <w:rFonts w:ascii="Times New Roman" w:hAnsi="Times New Roman"/>
          <w:sz w:val="24"/>
          <w:szCs w:val="24"/>
        </w:rPr>
        <w:t>экран</w:t>
      </w:r>
      <w:r w:rsidRPr="00044038">
        <w:rPr>
          <w:rFonts w:ascii="Times New Roman" w:hAnsi="Times New Roman"/>
          <w:sz w:val="24"/>
          <w:szCs w:val="24"/>
          <w:lang w:val="en-US"/>
        </w:rPr>
        <w:t>;</w:t>
      </w:r>
    </w:p>
    <w:p w:rsidR="00473544" w:rsidRPr="00044038" w:rsidRDefault="00473544" w:rsidP="008A05C0">
      <w:pPr>
        <w:widowControl w:val="0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44038">
        <w:rPr>
          <w:rFonts w:ascii="Times New Roman" w:hAnsi="Times New Roman"/>
          <w:sz w:val="24"/>
          <w:szCs w:val="24"/>
        </w:rPr>
        <w:t>доска учебная;</w:t>
      </w:r>
    </w:p>
    <w:p w:rsidR="00473544" w:rsidRPr="00044038" w:rsidRDefault="00473544" w:rsidP="008A05C0">
      <w:pPr>
        <w:keepLines/>
        <w:widowControl w:val="0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44038">
        <w:rPr>
          <w:rFonts w:ascii="Times New Roman" w:hAnsi="Times New Roman"/>
          <w:sz w:val="24"/>
          <w:szCs w:val="24"/>
        </w:rPr>
        <w:t>шкафы для хранения раздаточного дидактического материала и др.</w:t>
      </w:r>
    </w:p>
    <w:p w:rsidR="00473544" w:rsidRPr="00044038" w:rsidRDefault="00473544" w:rsidP="008A0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044038">
        <w:rPr>
          <w:rFonts w:ascii="Times New Roman" w:hAnsi="Times New Roman"/>
          <w:b/>
          <w:bCs/>
          <w:sz w:val="24"/>
          <w:szCs w:val="24"/>
        </w:rPr>
        <w:t>Оборудование, инструменты, инвентарь</w:t>
      </w:r>
      <w:r w:rsidRPr="00044038">
        <w:rPr>
          <w:rFonts w:ascii="Times New Roman" w:hAnsi="Times New Roman"/>
          <w:b/>
          <w:sz w:val="24"/>
          <w:szCs w:val="24"/>
        </w:rPr>
        <w:t xml:space="preserve">: </w:t>
      </w:r>
    </w:p>
    <w:p w:rsidR="00473544" w:rsidRPr="00044038" w:rsidRDefault="00473544" w:rsidP="008A05C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44038">
        <w:rPr>
          <w:rFonts w:ascii="Times New Roman" w:hAnsi="Times New Roman"/>
          <w:sz w:val="24"/>
          <w:szCs w:val="24"/>
        </w:rPr>
        <w:t>Рабочий стол;</w:t>
      </w:r>
    </w:p>
    <w:p w:rsidR="00473544" w:rsidRPr="00044038" w:rsidRDefault="00473544" w:rsidP="008A05C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44038">
        <w:rPr>
          <w:rFonts w:ascii="Times New Roman" w:hAnsi="Times New Roman"/>
          <w:color w:val="000000"/>
          <w:sz w:val="24"/>
          <w:szCs w:val="24"/>
        </w:rPr>
        <w:t>USB</w:t>
      </w:r>
      <w:r w:rsidRPr="00044038">
        <w:rPr>
          <w:rFonts w:ascii="Times New Roman" w:hAnsi="Times New Roman"/>
          <w:sz w:val="24"/>
          <w:szCs w:val="24"/>
        </w:rPr>
        <w:t xml:space="preserve"> накопитель;</w:t>
      </w:r>
    </w:p>
    <w:p w:rsidR="00473544" w:rsidRPr="00044038" w:rsidRDefault="00473544" w:rsidP="008A05C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44038">
        <w:rPr>
          <w:rFonts w:ascii="Times New Roman" w:hAnsi="Times New Roman"/>
          <w:sz w:val="24"/>
          <w:szCs w:val="24"/>
        </w:rPr>
        <w:t>Проектор</w:t>
      </w:r>
    </w:p>
    <w:p w:rsidR="00473544" w:rsidRPr="00044038" w:rsidRDefault="00473544" w:rsidP="008A0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473544" w:rsidRPr="00044038" w:rsidRDefault="00473544" w:rsidP="008A0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44038">
        <w:rPr>
          <w:rFonts w:ascii="Times New Roman" w:hAnsi="Times New Roman"/>
          <w:b/>
          <w:bCs/>
          <w:color w:val="000000"/>
          <w:sz w:val="24"/>
          <w:szCs w:val="24"/>
        </w:rPr>
        <w:t xml:space="preserve"> Средства обучения</w:t>
      </w:r>
      <w:r w:rsidRPr="00044038">
        <w:rPr>
          <w:rFonts w:ascii="Times New Roman" w:hAnsi="Times New Roman"/>
          <w:bCs/>
          <w:color w:val="000000"/>
          <w:sz w:val="24"/>
          <w:szCs w:val="24"/>
        </w:rPr>
        <w:t>: наглядные пособия –  плакаты, раздаточный дидактический материал,  презентации, бумага, фломастеры, карандаши.</w:t>
      </w:r>
    </w:p>
    <w:p w:rsidR="00473544" w:rsidRPr="00044038" w:rsidRDefault="00473544" w:rsidP="008A05C0">
      <w:p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473544" w:rsidRPr="00044038" w:rsidRDefault="00473544" w:rsidP="008A05C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73544" w:rsidRDefault="00473544">
      <w:pPr>
        <w:suppressAutoHyphens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73544" w:rsidRDefault="00473544" w:rsidP="007D39B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A44A4">
        <w:rPr>
          <w:rFonts w:ascii="Times New Roman" w:hAnsi="Times New Roman"/>
          <w:b/>
          <w:sz w:val="24"/>
          <w:szCs w:val="24"/>
        </w:rPr>
        <w:lastRenderedPageBreak/>
        <w:t>6. СПИСОК ЛИТЕРАТУРЫ</w:t>
      </w:r>
    </w:p>
    <w:p w:rsidR="00473544" w:rsidRDefault="00473544" w:rsidP="007D39B2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Список рекомендуемой литературы</w:t>
      </w:r>
    </w:p>
    <w:p w:rsidR="00473544" w:rsidRPr="00A72D02" w:rsidRDefault="00473544" w:rsidP="007D39B2">
      <w:pPr>
        <w:pStyle w:val="ab"/>
        <w:numPr>
          <w:ilvl w:val="0"/>
          <w:numId w:val="16"/>
        </w:numPr>
        <w:spacing w:line="360" w:lineRule="auto"/>
        <w:ind w:left="714" w:hanging="357"/>
        <w:rPr>
          <w:rFonts w:ascii="Times New Roman" w:hAnsi="Times New Roman"/>
          <w:i/>
          <w:sz w:val="24"/>
          <w:szCs w:val="24"/>
        </w:rPr>
      </w:pPr>
      <w:r w:rsidRPr="00A72D02">
        <w:rPr>
          <w:rFonts w:ascii="Times New Roman" w:hAnsi="Times New Roman"/>
          <w:i/>
          <w:sz w:val="24"/>
          <w:szCs w:val="24"/>
        </w:rPr>
        <w:t>Грибов В.Д</w:t>
      </w:r>
      <w:r>
        <w:rPr>
          <w:rFonts w:ascii="Times New Roman" w:hAnsi="Times New Roman"/>
          <w:i/>
          <w:sz w:val="24"/>
          <w:szCs w:val="24"/>
        </w:rPr>
        <w:t>, Грузинов В.П., Кузьменко В.А.</w:t>
      </w:r>
      <w:r w:rsidRPr="00A72D02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Экон</w:t>
      </w:r>
      <w:r w:rsidR="001F61DD">
        <w:rPr>
          <w:rFonts w:ascii="Times New Roman" w:hAnsi="Times New Roman"/>
          <w:sz w:val="24"/>
          <w:szCs w:val="24"/>
        </w:rPr>
        <w:t>омика организации (предприятия)</w:t>
      </w:r>
      <w:r>
        <w:rPr>
          <w:rFonts w:ascii="Times New Roman" w:hAnsi="Times New Roman"/>
          <w:sz w:val="24"/>
          <w:szCs w:val="24"/>
        </w:rPr>
        <w:t>: учебное пособие – М.:КНОРУС, 2012. – 408 с.</w:t>
      </w:r>
    </w:p>
    <w:p w:rsidR="00473544" w:rsidRPr="00A72D02" w:rsidRDefault="00473544" w:rsidP="007D39B2">
      <w:pPr>
        <w:pStyle w:val="ab"/>
        <w:numPr>
          <w:ilvl w:val="0"/>
          <w:numId w:val="16"/>
        </w:numPr>
        <w:spacing w:line="360" w:lineRule="auto"/>
        <w:ind w:left="714" w:hanging="35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Скворцов О.</w:t>
      </w:r>
      <w:r>
        <w:rPr>
          <w:rFonts w:ascii="Times New Roman" w:hAnsi="Times New Roman"/>
          <w:sz w:val="24"/>
          <w:szCs w:val="24"/>
        </w:rPr>
        <w:t>В. Налоги и налогообложение : учеб.пособие для студ.сред.проф.учеб. заведений – М.: Издательский центр «Академия», 2011. – 224 с.</w:t>
      </w:r>
    </w:p>
    <w:p w:rsidR="00473544" w:rsidRPr="00A72D02" w:rsidRDefault="00473544" w:rsidP="007D39B2">
      <w:pPr>
        <w:pStyle w:val="ab"/>
        <w:numPr>
          <w:ilvl w:val="0"/>
          <w:numId w:val="16"/>
        </w:numPr>
        <w:spacing w:line="360" w:lineRule="auto"/>
        <w:ind w:left="714" w:hanging="35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Скворцов О.</w:t>
      </w:r>
      <w:r>
        <w:rPr>
          <w:rFonts w:ascii="Times New Roman" w:hAnsi="Times New Roman"/>
          <w:sz w:val="24"/>
          <w:szCs w:val="24"/>
        </w:rPr>
        <w:t>В. Налоги и налогообложение. Практикум : учеб.пособие для студ.сред.проф.учеб. заведений – М.: Издательский центр «Академия», 2010. – 208 с.</w:t>
      </w:r>
    </w:p>
    <w:p w:rsidR="00473544" w:rsidRPr="001F61DD" w:rsidRDefault="00473544" w:rsidP="007D39B2">
      <w:pPr>
        <w:pStyle w:val="ab"/>
        <w:numPr>
          <w:ilvl w:val="0"/>
          <w:numId w:val="16"/>
        </w:numPr>
        <w:spacing w:line="360" w:lineRule="auto"/>
        <w:ind w:left="714" w:hanging="35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Блау С.Л. </w:t>
      </w:r>
      <w:r>
        <w:rPr>
          <w:rFonts w:ascii="Times New Roman" w:hAnsi="Times New Roman"/>
          <w:sz w:val="24"/>
          <w:szCs w:val="24"/>
        </w:rPr>
        <w:t>Финансовая математика:</w:t>
      </w:r>
      <w:r w:rsidRPr="007624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учеб. </w:t>
      </w:r>
      <w:r w:rsidR="001F61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студ.</w:t>
      </w:r>
      <w:r w:rsidR="001F61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учреждений сред.</w:t>
      </w:r>
      <w:r w:rsidR="001F61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проф.</w:t>
      </w:r>
      <w:r w:rsidR="001F61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образования  – М.: Издательский центр «Академия», 2011. – 192 с.</w:t>
      </w:r>
    </w:p>
    <w:p w:rsidR="001F61DD" w:rsidRPr="007D39B2" w:rsidRDefault="001F61DD" w:rsidP="007D39B2">
      <w:pPr>
        <w:pStyle w:val="ab"/>
        <w:numPr>
          <w:ilvl w:val="0"/>
          <w:numId w:val="16"/>
        </w:numPr>
        <w:spacing w:line="360" w:lineRule="auto"/>
        <w:ind w:left="714" w:hanging="35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Цветкова М.С., Великович Л.С. </w:t>
      </w:r>
      <w:r>
        <w:rPr>
          <w:rFonts w:ascii="Times New Roman" w:hAnsi="Times New Roman"/>
          <w:sz w:val="24"/>
          <w:szCs w:val="24"/>
        </w:rPr>
        <w:t>Информатика и ИКТ: учебник для нач. и сред.</w:t>
      </w:r>
      <w:r w:rsidRPr="001F61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проф. образования  – М.: Издательский центр «Академия», 2011. – 352 с., </w:t>
      </w:r>
      <w:r w:rsidRPr="001F61DD">
        <w:rPr>
          <w:rFonts w:ascii="Times New Roman" w:hAnsi="Times New Roman"/>
          <w:sz w:val="24"/>
          <w:szCs w:val="24"/>
        </w:rPr>
        <w:t>[8]</w:t>
      </w:r>
      <w:r>
        <w:rPr>
          <w:rFonts w:ascii="Times New Roman" w:hAnsi="Times New Roman"/>
          <w:sz w:val="24"/>
          <w:szCs w:val="24"/>
        </w:rPr>
        <w:t xml:space="preserve"> л. цв. ил.</w:t>
      </w:r>
    </w:p>
    <w:p w:rsidR="007D39B2" w:rsidRPr="007D39B2" w:rsidRDefault="007D39B2" w:rsidP="009C19F7">
      <w:pPr>
        <w:pStyle w:val="ab"/>
        <w:numPr>
          <w:ilvl w:val="0"/>
          <w:numId w:val="16"/>
        </w:numPr>
        <w:tabs>
          <w:tab w:val="left" w:pos="1985"/>
          <w:tab w:val="left" w:pos="2127"/>
        </w:tabs>
        <w:spacing w:line="360" w:lineRule="auto"/>
        <w:ind w:left="714" w:hanging="357"/>
        <w:rPr>
          <w:rFonts w:ascii="Times New Roman" w:hAnsi="Times New Roman"/>
          <w:i/>
          <w:sz w:val="24"/>
          <w:szCs w:val="24"/>
        </w:rPr>
      </w:pPr>
      <w:r w:rsidRPr="009C19F7">
        <w:rPr>
          <w:rFonts w:ascii="Times New Roman" w:hAnsi="Times New Roman"/>
          <w:i/>
          <w:sz w:val="24"/>
          <w:szCs w:val="24"/>
        </w:rPr>
        <w:t>Астафьева Н.Е., Гаврилова С.А., Цветкова М.С.</w:t>
      </w:r>
      <w:r w:rsidRPr="009C19F7">
        <w:rPr>
          <w:rFonts w:ascii="Times New Roman" w:hAnsi="Times New Roman"/>
          <w:sz w:val="24"/>
          <w:szCs w:val="24"/>
        </w:rPr>
        <w:t xml:space="preserve"> Информатика и ИКТ: практикум для профессий и специальностей технического и социально-экономического профилей: учеб. пособие для нач. и сред. проф. образования  – М.: Издательский центр «Академия», 2012. – 272 с. </w:t>
      </w:r>
    </w:p>
    <w:sectPr w:rsidR="007D39B2" w:rsidRPr="007D39B2" w:rsidSect="00103B14">
      <w:footerReference w:type="default" r:id="rId8"/>
      <w:pgSz w:w="11906" w:h="16838"/>
      <w:pgMar w:top="567" w:right="851" w:bottom="1134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DFF" w:rsidRDefault="006F3DFF">
      <w:r>
        <w:separator/>
      </w:r>
    </w:p>
  </w:endnote>
  <w:endnote w:type="continuationSeparator" w:id="0">
    <w:p w:rsidR="006F3DFF" w:rsidRDefault="006F3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314" w:rsidRDefault="00230314">
    <w:pPr>
      <w:pStyle w:val="aff"/>
      <w:ind w:right="360"/>
    </w:pPr>
  </w:p>
  <w:p w:rsidR="00230314" w:rsidRDefault="00B408D6">
    <w:pPr>
      <w:pStyle w:val="af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pt;margin-top:.05pt;width:20.85pt;height:13.6pt;z-index:251657728;mso-wrap-distance-left:0;mso-wrap-distance-right:0;mso-position-horizontal-relative:page" stroked="f">
          <v:fill opacity="0" color2="black"/>
          <v:textbox inset="0,0,0,0">
            <w:txbxContent>
              <w:p w:rsidR="00230314" w:rsidRDefault="00B408D6">
                <w:pPr>
                  <w:pStyle w:val="aff"/>
                </w:pPr>
                <w:r>
                  <w:rPr>
                    <w:rStyle w:val="a6"/>
                  </w:rPr>
                  <w:fldChar w:fldCharType="begin"/>
                </w:r>
                <w:r w:rsidR="00230314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9C19F7">
                  <w:rPr>
                    <w:rStyle w:val="a6"/>
                    <w:noProof/>
                  </w:rPr>
                  <w:t>7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DFF" w:rsidRDefault="006F3DFF">
      <w:r>
        <w:separator/>
      </w:r>
    </w:p>
  </w:footnote>
  <w:footnote w:type="continuationSeparator" w:id="0">
    <w:p w:rsidR="006F3DFF" w:rsidRDefault="006F3D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326E1A5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2"/>
      <w:numFmt w:val="decimal"/>
      <w:lvlText w:val="%1.%2."/>
      <w:lvlJc w:val="left"/>
      <w:pPr>
        <w:tabs>
          <w:tab w:val="num" w:pos="708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caps w:val="0"/>
        <w:smallCaps w:val="0"/>
        <w:lang w:val="ru-RU"/>
      </w:rPr>
    </w:lvl>
  </w:abstractNum>
  <w:abstractNum w:abstractNumId="6">
    <w:nsid w:val="00000007"/>
    <w:multiLevelType w:val="single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sz w:val="24"/>
        <w:szCs w:val="24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sz w:val="24"/>
        <w:szCs w:val="24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sz w:val="24"/>
        <w:szCs w:val="24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48461FC"/>
    <w:multiLevelType w:val="hybridMultilevel"/>
    <w:tmpl w:val="CF5C90DA"/>
    <w:lvl w:ilvl="0" w:tplc="8BB4F4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01846"/>
    <w:multiLevelType w:val="hybridMultilevel"/>
    <w:tmpl w:val="2C447858"/>
    <w:lvl w:ilvl="0" w:tplc="883255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7D90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24606EF"/>
    <w:multiLevelType w:val="hybridMultilevel"/>
    <w:tmpl w:val="7878F614"/>
    <w:lvl w:ilvl="0" w:tplc="B57E5B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1F328B"/>
    <w:multiLevelType w:val="hybridMultilevel"/>
    <w:tmpl w:val="638EA7BC"/>
    <w:lvl w:ilvl="0" w:tplc="B57E5B7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0AD6EA9"/>
    <w:multiLevelType w:val="hybridMultilevel"/>
    <w:tmpl w:val="1A8CE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12"/>
  </w:num>
  <w:num w:numId="14">
    <w:abstractNumId w:val="14"/>
  </w:num>
  <w:num w:numId="15">
    <w:abstractNumId w:val="1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C70FB"/>
    <w:rsid w:val="000155AE"/>
    <w:rsid w:val="00041925"/>
    <w:rsid w:val="00044038"/>
    <w:rsid w:val="00076B98"/>
    <w:rsid w:val="000A4A04"/>
    <w:rsid w:val="000A675B"/>
    <w:rsid w:val="000D4E85"/>
    <w:rsid w:val="00103B14"/>
    <w:rsid w:val="00105B53"/>
    <w:rsid w:val="00122F51"/>
    <w:rsid w:val="00135421"/>
    <w:rsid w:val="00153BA4"/>
    <w:rsid w:val="0015622A"/>
    <w:rsid w:val="00172A0D"/>
    <w:rsid w:val="00191D7D"/>
    <w:rsid w:val="001939B1"/>
    <w:rsid w:val="001A5FB0"/>
    <w:rsid w:val="001D2DBA"/>
    <w:rsid w:val="001F61DD"/>
    <w:rsid w:val="001F66FC"/>
    <w:rsid w:val="00200E4D"/>
    <w:rsid w:val="00202F4F"/>
    <w:rsid w:val="002035CB"/>
    <w:rsid w:val="00212C87"/>
    <w:rsid w:val="0021707D"/>
    <w:rsid w:val="00230314"/>
    <w:rsid w:val="00241FAE"/>
    <w:rsid w:val="00266D3E"/>
    <w:rsid w:val="00302855"/>
    <w:rsid w:val="00327732"/>
    <w:rsid w:val="00341AE0"/>
    <w:rsid w:val="00351904"/>
    <w:rsid w:val="003830E6"/>
    <w:rsid w:val="003C32FA"/>
    <w:rsid w:val="003C4CEA"/>
    <w:rsid w:val="00414CB2"/>
    <w:rsid w:val="00423CD5"/>
    <w:rsid w:val="004422D4"/>
    <w:rsid w:val="00444DE0"/>
    <w:rsid w:val="004646B9"/>
    <w:rsid w:val="00473544"/>
    <w:rsid w:val="004A1998"/>
    <w:rsid w:val="004C158A"/>
    <w:rsid w:val="004D54D2"/>
    <w:rsid w:val="00505DFA"/>
    <w:rsid w:val="0053319F"/>
    <w:rsid w:val="0053515C"/>
    <w:rsid w:val="00546454"/>
    <w:rsid w:val="00573FF7"/>
    <w:rsid w:val="005A6594"/>
    <w:rsid w:val="005C235D"/>
    <w:rsid w:val="005D5DCE"/>
    <w:rsid w:val="00606795"/>
    <w:rsid w:val="00630898"/>
    <w:rsid w:val="00633AA4"/>
    <w:rsid w:val="00635333"/>
    <w:rsid w:val="006401BA"/>
    <w:rsid w:val="00662077"/>
    <w:rsid w:val="00684EBF"/>
    <w:rsid w:val="00697888"/>
    <w:rsid w:val="006E7FF6"/>
    <w:rsid w:val="006F1AAF"/>
    <w:rsid w:val="006F3DFF"/>
    <w:rsid w:val="00717E95"/>
    <w:rsid w:val="007252A0"/>
    <w:rsid w:val="00762481"/>
    <w:rsid w:val="00787E19"/>
    <w:rsid w:val="00790195"/>
    <w:rsid w:val="007941E9"/>
    <w:rsid w:val="007D39B2"/>
    <w:rsid w:val="007E5F39"/>
    <w:rsid w:val="007F2EE7"/>
    <w:rsid w:val="008768B9"/>
    <w:rsid w:val="008A05C0"/>
    <w:rsid w:val="008E5C8A"/>
    <w:rsid w:val="0094655F"/>
    <w:rsid w:val="00971C25"/>
    <w:rsid w:val="00972899"/>
    <w:rsid w:val="0099085B"/>
    <w:rsid w:val="009A44A4"/>
    <w:rsid w:val="009C19F7"/>
    <w:rsid w:val="009C217A"/>
    <w:rsid w:val="009F0BA9"/>
    <w:rsid w:val="00A05BB4"/>
    <w:rsid w:val="00A45A9E"/>
    <w:rsid w:val="00A50E74"/>
    <w:rsid w:val="00A62540"/>
    <w:rsid w:val="00A72D02"/>
    <w:rsid w:val="00A8566A"/>
    <w:rsid w:val="00AC5A5C"/>
    <w:rsid w:val="00B04348"/>
    <w:rsid w:val="00B25989"/>
    <w:rsid w:val="00B267A7"/>
    <w:rsid w:val="00B330DD"/>
    <w:rsid w:val="00B408D6"/>
    <w:rsid w:val="00B728AF"/>
    <w:rsid w:val="00BB6D82"/>
    <w:rsid w:val="00BE79F0"/>
    <w:rsid w:val="00BE7D5A"/>
    <w:rsid w:val="00C04E0B"/>
    <w:rsid w:val="00C1194A"/>
    <w:rsid w:val="00C22C0F"/>
    <w:rsid w:val="00C37F7D"/>
    <w:rsid w:val="00C44E49"/>
    <w:rsid w:val="00C5351D"/>
    <w:rsid w:val="00C915E4"/>
    <w:rsid w:val="00CB7E6C"/>
    <w:rsid w:val="00CF117C"/>
    <w:rsid w:val="00D176D6"/>
    <w:rsid w:val="00D61117"/>
    <w:rsid w:val="00DC6790"/>
    <w:rsid w:val="00DC70FB"/>
    <w:rsid w:val="00DD2E32"/>
    <w:rsid w:val="00DE39ED"/>
    <w:rsid w:val="00E02554"/>
    <w:rsid w:val="00E130C5"/>
    <w:rsid w:val="00E30F66"/>
    <w:rsid w:val="00ED00B4"/>
    <w:rsid w:val="00ED12CA"/>
    <w:rsid w:val="00F0114F"/>
    <w:rsid w:val="00F167A1"/>
    <w:rsid w:val="00F51B6E"/>
    <w:rsid w:val="00F64128"/>
    <w:rsid w:val="00F716B1"/>
    <w:rsid w:val="00FA6035"/>
    <w:rsid w:val="00FC3933"/>
    <w:rsid w:val="00FD7359"/>
    <w:rsid w:val="00FE1AA5"/>
    <w:rsid w:val="00FE1C2D"/>
    <w:rsid w:val="00FF0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DB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5190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03B14"/>
    <w:pPr>
      <w:keepNext/>
      <w:numPr>
        <w:ilvl w:val="1"/>
        <w:numId w:val="1"/>
      </w:numPr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3542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103B14"/>
    <w:pPr>
      <w:numPr>
        <w:ilvl w:val="4"/>
        <w:numId w:val="1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103B14"/>
    <w:rPr>
      <w:rFonts w:ascii="Courier New" w:hAnsi="Courier New" w:cs="Courier New"/>
    </w:rPr>
  </w:style>
  <w:style w:type="character" w:customStyle="1" w:styleId="WW8Num2z0">
    <w:name w:val="WW8Num2z0"/>
    <w:rsid w:val="00103B14"/>
    <w:rPr>
      <w:rFonts w:ascii="Symbol" w:hAnsi="Symbol" w:cs="Symbol"/>
      <w:lang w:val="ru-RU"/>
    </w:rPr>
  </w:style>
  <w:style w:type="character" w:customStyle="1" w:styleId="WW8Num2z1">
    <w:name w:val="WW8Num2z1"/>
    <w:rsid w:val="00103B14"/>
    <w:rPr>
      <w:rFonts w:ascii="Courier New" w:hAnsi="Courier New" w:cs="Courier New"/>
    </w:rPr>
  </w:style>
  <w:style w:type="character" w:customStyle="1" w:styleId="WW8Num3z0">
    <w:name w:val="WW8Num3z0"/>
    <w:rsid w:val="00103B14"/>
    <w:rPr>
      <w:rFonts w:ascii="Symbol" w:hAnsi="Symbol" w:cs="Symbol"/>
      <w:sz w:val="24"/>
      <w:szCs w:val="24"/>
      <w:lang w:val="en-US"/>
    </w:rPr>
  </w:style>
  <w:style w:type="character" w:customStyle="1" w:styleId="WW8Num3z1">
    <w:name w:val="WW8Num3z1"/>
    <w:rsid w:val="00103B14"/>
  </w:style>
  <w:style w:type="character" w:customStyle="1" w:styleId="WW8Num4z0">
    <w:name w:val="WW8Num4z0"/>
    <w:rsid w:val="00103B14"/>
    <w:rPr>
      <w:rFonts w:ascii="Symbol" w:hAnsi="Symbol" w:cs="OpenSymbol"/>
      <w:lang w:val="ru-RU"/>
    </w:rPr>
  </w:style>
  <w:style w:type="character" w:customStyle="1" w:styleId="WW8Num4z1">
    <w:name w:val="WW8Num4z1"/>
    <w:rsid w:val="00103B14"/>
    <w:rPr>
      <w:rFonts w:ascii="OpenSymbol" w:hAnsi="OpenSymbol" w:cs="OpenSymbol"/>
    </w:rPr>
  </w:style>
  <w:style w:type="character" w:customStyle="1" w:styleId="WW8Num5z0">
    <w:name w:val="WW8Num5z0"/>
    <w:rsid w:val="00103B14"/>
    <w:rPr>
      <w:rFonts w:ascii="Symbol" w:hAnsi="Symbol" w:cs="OpenSymbol"/>
    </w:rPr>
  </w:style>
  <w:style w:type="character" w:customStyle="1" w:styleId="WW8Num5z1">
    <w:name w:val="WW8Num5z1"/>
    <w:rsid w:val="00103B14"/>
    <w:rPr>
      <w:rFonts w:ascii="OpenSymbol" w:hAnsi="OpenSymbol" w:cs="OpenSymbol"/>
    </w:rPr>
  </w:style>
  <w:style w:type="character" w:customStyle="1" w:styleId="WW8Num6z0">
    <w:name w:val="WW8Num6z0"/>
    <w:rsid w:val="00103B14"/>
    <w:rPr>
      <w:rFonts w:ascii="Symbol" w:hAnsi="Symbol" w:cs="OpenSymbol"/>
      <w:caps w:val="0"/>
      <w:smallCaps w:val="0"/>
      <w:lang w:val="ru-RU"/>
    </w:rPr>
  </w:style>
  <w:style w:type="character" w:customStyle="1" w:styleId="WW8Num7z0">
    <w:name w:val="WW8Num7z0"/>
    <w:rsid w:val="00103B14"/>
    <w:rPr>
      <w:rFonts w:cs="Times New Roman"/>
    </w:rPr>
  </w:style>
  <w:style w:type="character" w:customStyle="1" w:styleId="WW8Num8z0">
    <w:name w:val="WW8Num8z0"/>
    <w:rsid w:val="00103B14"/>
  </w:style>
  <w:style w:type="character" w:customStyle="1" w:styleId="WW8Num8z1">
    <w:name w:val="WW8Num8z1"/>
    <w:rsid w:val="00103B14"/>
  </w:style>
  <w:style w:type="character" w:customStyle="1" w:styleId="WW8Num9z0">
    <w:name w:val="WW8Num9z0"/>
    <w:rsid w:val="00103B14"/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WW8Num9z1">
    <w:name w:val="WW8Num9z1"/>
    <w:rsid w:val="00103B14"/>
    <w:rPr>
      <w:rFonts w:ascii="OpenSymbol" w:hAnsi="OpenSymbol" w:cs="OpenSymbol"/>
    </w:rPr>
  </w:style>
  <w:style w:type="character" w:customStyle="1" w:styleId="20">
    <w:name w:val="Основной шрифт абзаца2"/>
    <w:rsid w:val="00103B14"/>
  </w:style>
  <w:style w:type="character" w:customStyle="1" w:styleId="WW8Num1z0">
    <w:name w:val="WW8Num1z0"/>
    <w:rsid w:val="00103B14"/>
    <w:rPr>
      <w:rFonts w:ascii="Symbol" w:hAnsi="Symbol" w:cs="Symbol"/>
      <w:sz w:val="24"/>
      <w:szCs w:val="24"/>
    </w:rPr>
  </w:style>
  <w:style w:type="character" w:customStyle="1" w:styleId="WW8Num1z2">
    <w:name w:val="WW8Num1z2"/>
    <w:rsid w:val="00103B14"/>
    <w:rPr>
      <w:rFonts w:ascii="Wingdings" w:hAnsi="Wingdings" w:cs="Wingdings"/>
    </w:rPr>
  </w:style>
  <w:style w:type="character" w:customStyle="1" w:styleId="WW8Num1z3">
    <w:name w:val="WW8Num1z3"/>
    <w:rsid w:val="00103B14"/>
  </w:style>
  <w:style w:type="character" w:customStyle="1" w:styleId="WW8Num1z4">
    <w:name w:val="WW8Num1z4"/>
    <w:rsid w:val="00103B14"/>
  </w:style>
  <w:style w:type="character" w:customStyle="1" w:styleId="WW8Num1z5">
    <w:name w:val="WW8Num1z5"/>
    <w:rsid w:val="00103B14"/>
  </w:style>
  <w:style w:type="character" w:customStyle="1" w:styleId="WW8Num1z6">
    <w:name w:val="WW8Num1z6"/>
    <w:rsid w:val="00103B14"/>
  </w:style>
  <w:style w:type="character" w:customStyle="1" w:styleId="WW8Num1z7">
    <w:name w:val="WW8Num1z7"/>
    <w:rsid w:val="00103B14"/>
  </w:style>
  <w:style w:type="character" w:customStyle="1" w:styleId="WW8Num1z8">
    <w:name w:val="WW8Num1z8"/>
    <w:rsid w:val="00103B14"/>
  </w:style>
  <w:style w:type="character" w:customStyle="1" w:styleId="WW8Num5z2">
    <w:name w:val="WW8Num5z2"/>
    <w:rsid w:val="00103B14"/>
  </w:style>
  <w:style w:type="character" w:customStyle="1" w:styleId="WW8Num5z3">
    <w:name w:val="WW8Num5z3"/>
    <w:rsid w:val="00103B14"/>
  </w:style>
  <w:style w:type="character" w:customStyle="1" w:styleId="WW8Num5z4">
    <w:name w:val="WW8Num5z4"/>
    <w:rsid w:val="00103B14"/>
  </w:style>
  <w:style w:type="character" w:customStyle="1" w:styleId="WW8Num5z5">
    <w:name w:val="WW8Num5z5"/>
    <w:rsid w:val="00103B14"/>
  </w:style>
  <w:style w:type="character" w:customStyle="1" w:styleId="WW8Num5z6">
    <w:name w:val="WW8Num5z6"/>
    <w:rsid w:val="00103B14"/>
  </w:style>
  <w:style w:type="character" w:customStyle="1" w:styleId="WW8Num5z7">
    <w:name w:val="WW8Num5z7"/>
    <w:rsid w:val="00103B14"/>
  </w:style>
  <w:style w:type="character" w:customStyle="1" w:styleId="WW8Num5z8">
    <w:name w:val="WW8Num5z8"/>
    <w:rsid w:val="00103B14"/>
  </w:style>
  <w:style w:type="character" w:customStyle="1" w:styleId="WW8Num2z2">
    <w:name w:val="WW8Num2z2"/>
    <w:rsid w:val="00103B14"/>
    <w:rPr>
      <w:rFonts w:ascii="Wingdings" w:hAnsi="Wingdings" w:cs="Wingdings"/>
    </w:rPr>
  </w:style>
  <w:style w:type="character" w:customStyle="1" w:styleId="WW8Num2z3">
    <w:name w:val="WW8Num2z3"/>
    <w:rsid w:val="00103B14"/>
  </w:style>
  <w:style w:type="character" w:customStyle="1" w:styleId="WW8Num2z4">
    <w:name w:val="WW8Num2z4"/>
    <w:rsid w:val="00103B14"/>
  </w:style>
  <w:style w:type="character" w:customStyle="1" w:styleId="WW8Num2z5">
    <w:name w:val="WW8Num2z5"/>
    <w:rsid w:val="00103B14"/>
  </w:style>
  <w:style w:type="character" w:customStyle="1" w:styleId="WW8Num2z6">
    <w:name w:val="WW8Num2z6"/>
    <w:rsid w:val="00103B14"/>
  </w:style>
  <w:style w:type="character" w:customStyle="1" w:styleId="WW8Num2z7">
    <w:name w:val="WW8Num2z7"/>
    <w:rsid w:val="00103B14"/>
  </w:style>
  <w:style w:type="character" w:customStyle="1" w:styleId="WW8Num2z8">
    <w:name w:val="WW8Num2z8"/>
    <w:rsid w:val="00103B14"/>
  </w:style>
  <w:style w:type="character" w:customStyle="1" w:styleId="WW8Num3z2">
    <w:name w:val="WW8Num3z2"/>
    <w:rsid w:val="00103B14"/>
  </w:style>
  <w:style w:type="character" w:customStyle="1" w:styleId="WW8Num3z3">
    <w:name w:val="WW8Num3z3"/>
    <w:rsid w:val="00103B14"/>
  </w:style>
  <w:style w:type="character" w:customStyle="1" w:styleId="WW8Num3z4">
    <w:name w:val="WW8Num3z4"/>
    <w:rsid w:val="00103B14"/>
  </w:style>
  <w:style w:type="character" w:customStyle="1" w:styleId="WW8Num3z5">
    <w:name w:val="WW8Num3z5"/>
    <w:rsid w:val="00103B14"/>
  </w:style>
  <w:style w:type="character" w:customStyle="1" w:styleId="WW8Num3z6">
    <w:name w:val="WW8Num3z6"/>
    <w:rsid w:val="00103B14"/>
  </w:style>
  <w:style w:type="character" w:customStyle="1" w:styleId="WW8Num3z7">
    <w:name w:val="WW8Num3z7"/>
    <w:rsid w:val="00103B14"/>
  </w:style>
  <w:style w:type="character" w:customStyle="1" w:styleId="WW8Num3z8">
    <w:name w:val="WW8Num3z8"/>
    <w:rsid w:val="00103B14"/>
  </w:style>
  <w:style w:type="character" w:customStyle="1" w:styleId="WW8Num6z1">
    <w:name w:val="WW8Num6z1"/>
    <w:rsid w:val="00103B14"/>
    <w:rPr>
      <w:rFonts w:ascii="OpenSymbol" w:hAnsi="OpenSymbol" w:cs="OpenSymbol"/>
    </w:rPr>
  </w:style>
  <w:style w:type="character" w:customStyle="1" w:styleId="WW8Num7z1">
    <w:name w:val="WW8Num7z1"/>
    <w:rsid w:val="00103B14"/>
  </w:style>
  <w:style w:type="character" w:customStyle="1" w:styleId="WW8Num7z2">
    <w:name w:val="WW8Num7z2"/>
    <w:rsid w:val="00103B14"/>
  </w:style>
  <w:style w:type="character" w:customStyle="1" w:styleId="WW8Num7z3">
    <w:name w:val="WW8Num7z3"/>
    <w:rsid w:val="00103B14"/>
  </w:style>
  <w:style w:type="character" w:customStyle="1" w:styleId="WW8Num7z4">
    <w:name w:val="WW8Num7z4"/>
    <w:rsid w:val="00103B14"/>
  </w:style>
  <w:style w:type="character" w:customStyle="1" w:styleId="WW8Num7z5">
    <w:name w:val="WW8Num7z5"/>
    <w:rsid w:val="00103B14"/>
  </w:style>
  <w:style w:type="character" w:customStyle="1" w:styleId="WW8Num7z6">
    <w:name w:val="WW8Num7z6"/>
    <w:rsid w:val="00103B14"/>
  </w:style>
  <w:style w:type="character" w:customStyle="1" w:styleId="WW8Num7z7">
    <w:name w:val="WW8Num7z7"/>
    <w:rsid w:val="00103B14"/>
  </w:style>
  <w:style w:type="character" w:customStyle="1" w:styleId="WW8Num7z8">
    <w:name w:val="WW8Num7z8"/>
    <w:rsid w:val="00103B14"/>
  </w:style>
  <w:style w:type="character" w:customStyle="1" w:styleId="11">
    <w:name w:val="Основной шрифт абзаца1"/>
    <w:rsid w:val="00103B14"/>
  </w:style>
  <w:style w:type="character" w:customStyle="1" w:styleId="21">
    <w:name w:val="Заголовок 2 Знак"/>
    <w:rsid w:val="00103B1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rsid w:val="00103B1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Маркеры списка"/>
    <w:rsid w:val="00103B14"/>
    <w:rPr>
      <w:rFonts w:ascii="OpenSymbol" w:eastAsia="OpenSymbol" w:hAnsi="OpenSymbol" w:cs="OpenSymbol"/>
    </w:rPr>
  </w:style>
  <w:style w:type="character" w:styleId="a4">
    <w:name w:val="Strong"/>
    <w:qFormat/>
    <w:rsid w:val="00103B14"/>
    <w:rPr>
      <w:b/>
      <w:bCs/>
    </w:rPr>
  </w:style>
  <w:style w:type="character" w:customStyle="1" w:styleId="a5">
    <w:name w:val="Символ нумерации"/>
    <w:rsid w:val="00103B14"/>
  </w:style>
  <w:style w:type="character" w:customStyle="1" w:styleId="WW8Num8z2">
    <w:name w:val="WW8Num8z2"/>
    <w:rsid w:val="00103B14"/>
  </w:style>
  <w:style w:type="character" w:customStyle="1" w:styleId="WW8Num8z3">
    <w:name w:val="WW8Num8z3"/>
    <w:rsid w:val="00103B14"/>
  </w:style>
  <w:style w:type="character" w:customStyle="1" w:styleId="WW8Num8z4">
    <w:name w:val="WW8Num8z4"/>
    <w:rsid w:val="00103B14"/>
  </w:style>
  <w:style w:type="character" w:customStyle="1" w:styleId="WW8Num8z5">
    <w:name w:val="WW8Num8z5"/>
    <w:rsid w:val="00103B14"/>
  </w:style>
  <w:style w:type="character" w:customStyle="1" w:styleId="WW8Num8z6">
    <w:name w:val="WW8Num8z6"/>
    <w:rsid w:val="00103B14"/>
  </w:style>
  <w:style w:type="character" w:customStyle="1" w:styleId="WW8Num8z7">
    <w:name w:val="WW8Num8z7"/>
    <w:rsid w:val="00103B14"/>
  </w:style>
  <w:style w:type="character" w:customStyle="1" w:styleId="WW8Num8z8">
    <w:name w:val="WW8Num8z8"/>
    <w:rsid w:val="00103B14"/>
  </w:style>
  <w:style w:type="character" w:styleId="a6">
    <w:name w:val="page number"/>
    <w:basedOn w:val="11"/>
    <w:rsid w:val="00103B14"/>
  </w:style>
  <w:style w:type="character" w:styleId="a7">
    <w:name w:val="Hyperlink"/>
    <w:rsid w:val="00103B14"/>
    <w:rPr>
      <w:color w:val="000080"/>
      <w:u w:val="single"/>
    </w:rPr>
  </w:style>
  <w:style w:type="paragraph" w:customStyle="1" w:styleId="a8">
    <w:name w:val="Заголовок"/>
    <w:basedOn w:val="a"/>
    <w:next w:val="a9"/>
    <w:rsid w:val="00103B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103B14"/>
    <w:pPr>
      <w:spacing w:after="120"/>
    </w:pPr>
  </w:style>
  <w:style w:type="paragraph" w:styleId="aa">
    <w:name w:val="List"/>
    <w:basedOn w:val="a9"/>
    <w:rsid w:val="00103B14"/>
    <w:rPr>
      <w:rFonts w:cs="Mangal"/>
    </w:rPr>
  </w:style>
  <w:style w:type="paragraph" w:customStyle="1" w:styleId="22">
    <w:name w:val="Название2"/>
    <w:basedOn w:val="a"/>
    <w:rsid w:val="00103B1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rsid w:val="00103B14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103B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03B14"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103B14"/>
    <w:pPr>
      <w:ind w:left="720"/>
    </w:pPr>
  </w:style>
  <w:style w:type="paragraph" w:customStyle="1" w:styleId="ac">
    <w:name w:val="Содержимое таблицы"/>
    <w:basedOn w:val="a"/>
    <w:rsid w:val="00103B14"/>
    <w:pPr>
      <w:suppressLineNumbers/>
    </w:pPr>
  </w:style>
  <w:style w:type="paragraph" w:customStyle="1" w:styleId="ad">
    <w:name w:val="Заголовок таблицы"/>
    <w:basedOn w:val="ac"/>
    <w:rsid w:val="00103B14"/>
    <w:pPr>
      <w:jc w:val="center"/>
    </w:pPr>
    <w:rPr>
      <w:b/>
      <w:bCs/>
    </w:rPr>
  </w:style>
  <w:style w:type="paragraph" w:styleId="ae">
    <w:name w:val="No Spacing"/>
    <w:qFormat/>
    <w:rsid w:val="00103B14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af">
    <w:name w:val="???????"/>
    <w:rsid w:val="00103B1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000000"/>
      <w:sz w:val="48"/>
      <w:szCs w:val="48"/>
      <w:lang w:eastAsia="hi-IN" w:bidi="hi-IN"/>
    </w:rPr>
  </w:style>
  <w:style w:type="paragraph" w:customStyle="1" w:styleId="af0">
    <w:name w:val="?????? ?? ????????"/>
    <w:basedOn w:val="af"/>
    <w:rsid w:val="00103B14"/>
  </w:style>
  <w:style w:type="paragraph" w:customStyle="1" w:styleId="af1">
    <w:name w:val="?????? ? ?????"/>
    <w:basedOn w:val="af"/>
    <w:rsid w:val="00103B14"/>
  </w:style>
  <w:style w:type="paragraph" w:customStyle="1" w:styleId="af2">
    <w:name w:val="?????? ??? ???????"/>
    <w:basedOn w:val="af"/>
    <w:rsid w:val="00103B14"/>
  </w:style>
  <w:style w:type="paragraph" w:customStyle="1" w:styleId="af3">
    <w:name w:val="?????? ??? ??????? ? ???????"/>
    <w:basedOn w:val="af"/>
    <w:rsid w:val="00103B14"/>
  </w:style>
  <w:style w:type="paragraph" w:customStyle="1" w:styleId="af4">
    <w:name w:val="?????"/>
    <w:basedOn w:val="af"/>
    <w:rsid w:val="00103B14"/>
  </w:style>
  <w:style w:type="paragraph" w:customStyle="1" w:styleId="af5">
    <w:name w:val="???????? ?????"/>
    <w:basedOn w:val="af"/>
    <w:rsid w:val="00103B14"/>
  </w:style>
  <w:style w:type="paragraph" w:customStyle="1" w:styleId="af6">
    <w:name w:val="???????????? ?????? ?? ??????"/>
    <w:basedOn w:val="af"/>
    <w:rsid w:val="00103B14"/>
  </w:style>
  <w:style w:type="paragraph" w:customStyle="1" w:styleId="af7">
    <w:name w:val="?????? ?????? ? ????????"/>
    <w:basedOn w:val="af"/>
    <w:rsid w:val="00103B14"/>
    <w:pPr>
      <w:ind w:firstLine="340"/>
    </w:pPr>
  </w:style>
  <w:style w:type="paragraph" w:customStyle="1" w:styleId="af8">
    <w:name w:val="????????"/>
    <w:basedOn w:val="af"/>
    <w:rsid w:val="00103B14"/>
  </w:style>
  <w:style w:type="paragraph" w:customStyle="1" w:styleId="14">
    <w:name w:val="???????? 1"/>
    <w:basedOn w:val="af"/>
    <w:rsid w:val="00103B14"/>
    <w:pPr>
      <w:jc w:val="center"/>
    </w:pPr>
  </w:style>
  <w:style w:type="paragraph" w:customStyle="1" w:styleId="24">
    <w:name w:val="???????? 2"/>
    <w:basedOn w:val="af"/>
    <w:rsid w:val="00103B14"/>
    <w:pPr>
      <w:spacing w:before="57" w:after="57"/>
      <w:ind w:right="113"/>
      <w:jc w:val="center"/>
    </w:pPr>
  </w:style>
  <w:style w:type="paragraph" w:customStyle="1" w:styleId="af9">
    <w:name w:val="?????????"/>
    <w:basedOn w:val="af"/>
    <w:rsid w:val="00103B14"/>
    <w:pPr>
      <w:spacing w:before="238" w:after="119"/>
    </w:pPr>
  </w:style>
  <w:style w:type="paragraph" w:customStyle="1" w:styleId="15">
    <w:name w:val="????????? 1"/>
    <w:basedOn w:val="af"/>
    <w:rsid w:val="00103B14"/>
    <w:pPr>
      <w:spacing w:before="238" w:after="119"/>
    </w:pPr>
  </w:style>
  <w:style w:type="paragraph" w:customStyle="1" w:styleId="25">
    <w:name w:val="????????? 2"/>
    <w:basedOn w:val="af"/>
    <w:rsid w:val="00103B14"/>
    <w:pPr>
      <w:spacing w:before="238" w:after="119"/>
    </w:pPr>
  </w:style>
  <w:style w:type="paragraph" w:customStyle="1" w:styleId="afa">
    <w:name w:val="????????? ?????"/>
    <w:basedOn w:val="af"/>
    <w:rsid w:val="00103B14"/>
  </w:style>
  <w:style w:type="paragraph" w:customStyle="1" w:styleId="LTGliederung1">
    <w:name w:val="???????~LT~Gliederung 1"/>
    <w:rsid w:val="00103B14"/>
    <w:pPr>
      <w:widowControl w:val="0"/>
      <w:tabs>
        <w:tab w:val="left" w:pos="0"/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60"/>
      <w:ind w:left="540" w:hanging="540"/>
    </w:pPr>
    <w:rPr>
      <w:rFonts w:ascii="Mangal" w:eastAsia="Mangal" w:hAnsi="Mangal" w:cs="Mangal"/>
      <w:b/>
      <w:bCs/>
      <w:color w:val="000000"/>
      <w:sz w:val="48"/>
      <w:szCs w:val="48"/>
      <w:lang w:eastAsia="hi-IN" w:bidi="hi-IN"/>
    </w:rPr>
  </w:style>
  <w:style w:type="paragraph" w:customStyle="1" w:styleId="LTGliederung2">
    <w:name w:val="???????~LT~Gliederung 2"/>
    <w:basedOn w:val="LTGliederung1"/>
    <w:rsid w:val="00103B14"/>
    <w:pPr>
      <w:tabs>
        <w:tab w:val="clear" w:pos="0"/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-900"/>
        <w:tab w:val="left" w:pos="-36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55"/>
      <w:ind w:left="900" w:firstLine="0"/>
    </w:pPr>
    <w:rPr>
      <w:b w:val="0"/>
      <w:bCs w:val="0"/>
      <w:sz w:val="44"/>
      <w:szCs w:val="44"/>
    </w:rPr>
  </w:style>
  <w:style w:type="paragraph" w:customStyle="1" w:styleId="LTGliederung3">
    <w:name w:val="???????~LT~Gliederung 3"/>
    <w:basedOn w:val="LTGliederung2"/>
    <w:rsid w:val="00103B14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-1860"/>
        <w:tab w:val="left" w:pos="-840"/>
        <w:tab w:val="left" w:pos="0"/>
        <w:tab w:val="left" w:pos="600"/>
        <w:tab w:val="left" w:pos="2040"/>
        <w:tab w:val="left" w:pos="3480"/>
        <w:tab w:val="left" w:pos="4920"/>
        <w:tab w:val="left" w:pos="6360"/>
        <w:tab w:val="left" w:pos="7800"/>
        <w:tab w:val="left" w:pos="9240"/>
        <w:tab w:val="left" w:pos="10680"/>
        <w:tab w:val="left" w:pos="12120"/>
      </w:tabs>
      <w:ind w:left="1860" w:hanging="360"/>
    </w:pPr>
  </w:style>
  <w:style w:type="paragraph" w:customStyle="1" w:styleId="LTGliederung4">
    <w:name w:val="???????~LT~Gliederung 4"/>
    <w:basedOn w:val="LTGliederung3"/>
    <w:rsid w:val="00103B14"/>
    <w:pPr>
      <w:tabs>
        <w:tab w:val="clear" w:pos="0"/>
        <w:tab w:val="clear" w:pos="600"/>
        <w:tab w:val="clear" w:pos="2040"/>
        <w:tab w:val="clear" w:pos="3480"/>
        <w:tab w:val="clear" w:pos="4920"/>
        <w:tab w:val="clear" w:pos="6360"/>
        <w:tab w:val="clear" w:pos="7800"/>
        <w:tab w:val="clear" w:pos="9240"/>
        <w:tab w:val="clear" w:pos="10680"/>
        <w:tab w:val="clear" w:pos="1212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0" w:firstLine="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103B1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LTGliederung6">
    <w:name w:val="???????~LT~Gliederung 6"/>
    <w:basedOn w:val="LTGliederung5"/>
    <w:rsid w:val="00103B14"/>
  </w:style>
  <w:style w:type="paragraph" w:customStyle="1" w:styleId="LTGliederung7">
    <w:name w:val="???????~LT~Gliederung 7"/>
    <w:basedOn w:val="LTGliederung6"/>
    <w:rsid w:val="00103B14"/>
  </w:style>
  <w:style w:type="paragraph" w:customStyle="1" w:styleId="LTGliederung8">
    <w:name w:val="???????~LT~Gliederung 8"/>
    <w:basedOn w:val="LTGliederung7"/>
    <w:rsid w:val="00103B14"/>
  </w:style>
  <w:style w:type="paragraph" w:customStyle="1" w:styleId="LTGliederung9">
    <w:name w:val="???????~LT~Gliederung 9"/>
    <w:basedOn w:val="LTGliederung8"/>
    <w:rsid w:val="00103B14"/>
  </w:style>
  <w:style w:type="paragraph" w:customStyle="1" w:styleId="LTTitel">
    <w:name w:val="???????~LT~Titel"/>
    <w:rsid w:val="00103B1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b/>
      <w:bCs/>
      <w:color w:val="000000"/>
      <w:sz w:val="76"/>
      <w:szCs w:val="76"/>
      <w:lang w:eastAsia="hi-IN" w:bidi="hi-IN"/>
    </w:rPr>
  </w:style>
  <w:style w:type="paragraph" w:customStyle="1" w:styleId="LTUntertitel">
    <w:name w:val="???????~LT~Untertitel"/>
    <w:rsid w:val="00103B1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60"/>
      <w:jc w:val="center"/>
    </w:pPr>
    <w:rPr>
      <w:rFonts w:ascii="Mangal" w:eastAsia="Mangal" w:hAnsi="Mangal" w:cs="Mangal"/>
      <w:b/>
      <w:bCs/>
      <w:color w:val="000000"/>
      <w:sz w:val="48"/>
      <w:szCs w:val="48"/>
      <w:lang w:eastAsia="hi-IN" w:bidi="hi-IN"/>
    </w:rPr>
  </w:style>
  <w:style w:type="paragraph" w:customStyle="1" w:styleId="LTNotizen">
    <w:name w:val="???????~LT~Notizen"/>
    <w:rsid w:val="00103B14"/>
    <w:pPr>
      <w:widowControl w:val="0"/>
      <w:tabs>
        <w:tab w:val="left" w:pos="0"/>
        <w:tab w:val="left" w:pos="1410"/>
        <w:tab w:val="left" w:pos="2820"/>
        <w:tab w:val="left" w:pos="4230"/>
        <w:tab w:val="left" w:pos="5640"/>
        <w:tab w:val="left" w:pos="7050"/>
        <w:tab w:val="left" w:pos="8460"/>
        <w:tab w:val="left" w:pos="9870"/>
        <w:tab w:val="left" w:pos="11280"/>
        <w:tab w:val="left" w:pos="12690"/>
        <w:tab w:val="left" w:pos="14100"/>
        <w:tab w:val="left" w:pos="15509"/>
        <w:tab w:val="left" w:pos="1692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LTHintergrundobjekte">
    <w:name w:val="???????~LT~Hintergrundobjekte"/>
    <w:rsid w:val="00103B1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eastAsia="Arial"/>
      <w:color w:val="000000"/>
      <w:sz w:val="48"/>
      <w:szCs w:val="48"/>
      <w:lang w:eastAsia="hi-IN" w:bidi="hi-IN"/>
    </w:rPr>
  </w:style>
  <w:style w:type="paragraph" w:customStyle="1" w:styleId="LTHintergrund">
    <w:name w:val="???????~LT~Hintergrund"/>
    <w:rsid w:val="00103B14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default">
    <w:name w:val="default"/>
    <w:rsid w:val="00103B14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eastAsia="hi-IN" w:bidi="hi-IN"/>
    </w:rPr>
  </w:style>
  <w:style w:type="paragraph" w:customStyle="1" w:styleId="blue1">
    <w:name w:val="blue1"/>
    <w:basedOn w:val="default"/>
    <w:rsid w:val="00103B14"/>
  </w:style>
  <w:style w:type="paragraph" w:customStyle="1" w:styleId="blue2">
    <w:name w:val="blue2"/>
    <w:basedOn w:val="default"/>
    <w:rsid w:val="00103B14"/>
  </w:style>
  <w:style w:type="paragraph" w:customStyle="1" w:styleId="blue3">
    <w:name w:val="blue3"/>
    <w:basedOn w:val="default"/>
    <w:rsid w:val="00103B14"/>
  </w:style>
  <w:style w:type="paragraph" w:customStyle="1" w:styleId="bw1">
    <w:name w:val="bw1"/>
    <w:basedOn w:val="default"/>
    <w:rsid w:val="00103B14"/>
  </w:style>
  <w:style w:type="paragraph" w:customStyle="1" w:styleId="bw2">
    <w:name w:val="bw2"/>
    <w:basedOn w:val="default"/>
    <w:rsid w:val="00103B14"/>
  </w:style>
  <w:style w:type="paragraph" w:customStyle="1" w:styleId="bw3">
    <w:name w:val="bw3"/>
    <w:basedOn w:val="default"/>
    <w:rsid w:val="00103B14"/>
  </w:style>
  <w:style w:type="paragraph" w:customStyle="1" w:styleId="orange1">
    <w:name w:val="orange1"/>
    <w:basedOn w:val="default"/>
    <w:rsid w:val="00103B14"/>
  </w:style>
  <w:style w:type="paragraph" w:customStyle="1" w:styleId="orange2">
    <w:name w:val="orange2"/>
    <w:basedOn w:val="default"/>
    <w:rsid w:val="00103B14"/>
  </w:style>
  <w:style w:type="paragraph" w:customStyle="1" w:styleId="orange3">
    <w:name w:val="orange3"/>
    <w:basedOn w:val="default"/>
    <w:rsid w:val="00103B14"/>
  </w:style>
  <w:style w:type="paragraph" w:customStyle="1" w:styleId="turquise1">
    <w:name w:val="turquise1"/>
    <w:basedOn w:val="default"/>
    <w:rsid w:val="00103B14"/>
  </w:style>
  <w:style w:type="paragraph" w:customStyle="1" w:styleId="turquise2">
    <w:name w:val="turquise2"/>
    <w:basedOn w:val="default"/>
    <w:rsid w:val="00103B14"/>
  </w:style>
  <w:style w:type="paragraph" w:customStyle="1" w:styleId="turquise3">
    <w:name w:val="turquise3"/>
    <w:basedOn w:val="default"/>
    <w:rsid w:val="00103B14"/>
  </w:style>
  <w:style w:type="paragraph" w:customStyle="1" w:styleId="gray1">
    <w:name w:val="gray1"/>
    <w:basedOn w:val="default"/>
    <w:rsid w:val="00103B14"/>
  </w:style>
  <w:style w:type="paragraph" w:customStyle="1" w:styleId="gray2">
    <w:name w:val="gray2"/>
    <w:basedOn w:val="default"/>
    <w:rsid w:val="00103B14"/>
  </w:style>
  <w:style w:type="paragraph" w:customStyle="1" w:styleId="gray3">
    <w:name w:val="gray3"/>
    <w:basedOn w:val="default"/>
    <w:rsid w:val="00103B14"/>
  </w:style>
  <w:style w:type="paragraph" w:customStyle="1" w:styleId="sun1">
    <w:name w:val="sun1"/>
    <w:basedOn w:val="default"/>
    <w:rsid w:val="00103B14"/>
  </w:style>
  <w:style w:type="paragraph" w:customStyle="1" w:styleId="sun2">
    <w:name w:val="sun2"/>
    <w:basedOn w:val="default"/>
    <w:rsid w:val="00103B14"/>
  </w:style>
  <w:style w:type="paragraph" w:customStyle="1" w:styleId="sun3">
    <w:name w:val="sun3"/>
    <w:basedOn w:val="default"/>
    <w:rsid w:val="00103B14"/>
  </w:style>
  <w:style w:type="paragraph" w:customStyle="1" w:styleId="earth1">
    <w:name w:val="earth1"/>
    <w:basedOn w:val="default"/>
    <w:rsid w:val="00103B14"/>
  </w:style>
  <w:style w:type="paragraph" w:customStyle="1" w:styleId="earth2">
    <w:name w:val="earth2"/>
    <w:basedOn w:val="default"/>
    <w:rsid w:val="00103B14"/>
  </w:style>
  <w:style w:type="paragraph" w:customStyle="1" w:styleId="earth3">
    <w:name w:val="earth3"/>
    <w:basedOn w:val="default"/>
    <w:rsid w:val="00103B14"/>
  </w:style>
  <w:style w:type="paragraph" w:customStyle="1" w:styleId="green1">
    <w:name w:val="green1"/>
    <w:basedOn w:val="default"/>
    <w:rsid w:val="00103B14"/>
  </w:style>
  <w:style w:type="paragraph" w:customStyle="1" w:styleId="green2">
    <w:name w:val="green2"/>
    <w:basedOn w:val="default"/>
    <w:rsid w:val="00103B14"/>
  </w:style>
  <w:style w:type="paragraph" w:customStyle="1" w:styleId="green3">
    <w:name w:val="green3"/>
    <w:basedOn w:val="default"/>
    <w:rsid w:val="00103B14"/>
  </w:style>
  <w:style w:type="paragraph" w:customStyle="1" w:styleId="seetang1">
    <w:name w:val="seetang1"/>
    <w:basedOn w:val="default"/>
    <w:rsid w:val="00103B14"/>
  </w:style>
  <w:style w:type="paragraph" w:customStyle="1" w:styleId="seetang2">
    <w:name w:val="seetang2"/>
    <w:basedOn w:val="default"/>
    <w:rsid w:val="00103B14"/>
  </w:style>
  <w:style w:type="paragraph" w:customStyle="1" w:styleId="seetang3">
    <w:name w:val="seetang3"/>
    <w:basedOn w:val="default"/>
    <w:rsid w:val="00103B14"/>
  </w:style>
  <w:style w:type="paragraph" w:customStyle="1" w:styleId="lightblue1">
    <w:name w:val="lightblue1"/>
    <w:basedOn w:val="default"/>
    <w:rsid w:val="00103B14"/>
  </w:style>
  <w:style w:type="paragraph" w:customStyle="1" w:styleId="lightblue2">
    <w:name w:val="lightblue2"/>
    <w:basedOn w:val="default"/>
    <w:rsid w:val="00103B14"/>
  </w:style>
  <w:style w:type="paragraph" w:customStyle="1" w:styleId="lightblue3">
    <w:name w:val="lightblue3"/>
    <w:basedOn w:val="default"/>
    <w:rsid w:val="00103B14"/>
  </w:style>
  <w:style w:type="paragraph" w:customStyle="1" w:styleId="yellow1">
    <w:name w:val="yellow1"/>
    <w:basedOn w:val="default"/>
    <w:rsid w:val="00103B14"/>
  </w:style>
  <w:style w:type="paragraph" w:customStyle="1" w:styleId="yellow2">
    <w:name w:val="yellow2"/>
    <w:basedOn w:val="default"/>
    <w:rsid w:val="00103B14"/>
  </w:style>
  <w:style w:type="paragraph" w:customStyle="1" w:styleId="yellow3">
    <w:name w:val="yellow3"/>
    <w:basedOn w:val="default"/>
    <w:rsid w:val="00103B14"/>
  </w:style>
  <w:style w:type="paragraph" w:customStyle="1" w:styleId="WW-">
    <w:name w:val="WW-?????????"/>
    <w:rsid w:val="00103B1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b/>
      <w:bCs/>
      <w:color w:val="000000"/>
      <w:sz w:val="76"/>
      <w:szCs w:val="76"/>
      <w:lang w:eastAsia="hi-IN" w:bidi="hi-IN"/>
    </w:rPr>
  </w:style>
  <w:style w:type="paragraph" w:customStyle="1" w:styleId="afb">
    <w:name w:val="????????????"/>
    <w:rsid w:val="00103B1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60"/>
      <w:jc w:val="center"/>
    </w:pPr>
    <w:rPr>
      <w:rFonts w:ascii="Mangal" w:eastAsia="Mangal" w:hAnsi="Mangal" w:cs="Mangal"/>
      <w:b/>
      <w:bCs/>
      <w:color w:val="000000"/>
      <w:sz w:val="48"/>
      <w:szCs w:val="48"/>
      <w:lang w:eastAsia="hi-IN" w:bidi="hi-IN"/>
    </w:rPr>
  </w:style>
  <w:style w:type="paragraph" w:customStyle="1" w:styleId="afc">
    <w:name w:val="??????? ????"/>
    <w:rsid w:val="00103B1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eastAsia="Arial"/>
      <w:color w:val="000000"/>
      <w:sz w:val="48"/>
      <w:szCs w:val="48"/>
      <w:lang w:eastAsia="hi-IN" w:bidi="hi-IN"/>
    </w:rPr>
  </w:style>
  <w:style w:type="paragraph" w:customStyle="1" w:styleId="afd">
    <w:name w:val="???"/>
    <w:rsid w:val="00103B14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afe">
    <w:name w:val="??????????"/>
    <w:rsid w:val="00103B14"/>
    <w:pPr>
      <w:widowControl w:val="0"/>
      <w:tabs>
        <w:tab w:val="left" w:pos="0"/>
        <w:tab w:val="left" w:pos="1410"/>
        <w:tab w:val="left" w:pos="2820"/>
        <w:tab w:val="left" w:pos="4230"/>
        <w:tab w:val="left" w:pos="5640"/>
        <w:tab w:val="left" w:pos="7050"/>
        <w:tab w:val="left" w:pos="8460"/>
        <w:tab w:val="left" w:pos="9870"/>
        <w:tab w:val="left" w:pos="11280"/>
        <w:tab w:val="left" w:pos="12690"/>
        <w:tab w:val="left" w:pos="14100"/>
        <w:tab w:val="left" w:pos="15509"/>
        <w:tab w:val="left" w:pos="1692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WW-1">
    <w:name w:val="WW-????????? 1"/>
    <w:rsid w:val="00103B14"/>
    <w:pPr>
      <w:widowControl w:val="0"/>
      <w:tabs>
        <w:tab w:val="left" w:pos="0"/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60"/>
      <w:ind w:left="540" w:hanging="540"/>
    </w:pPr>
    <w:rPr>
      <w:rFonts w:ascii="Mangal" w:eastAsia="Mangal" w:hAnsi="Mangal" w:cs="Mangal"/>
      <w:b/>
      <w:bCs/>
      <w:color w:val="000000"/>
      <w:sz w:val="48"/>
      <w:szCs w:val="48"/>
      <w:lang w:eastAsia="hi-IN" w:bidi="hi-IN"/>
    </w:rPr>
  </w:style>
  <w:style w:type="paragraph" w:customStyle="1" w:styleId="WW-2">
    <w:name w:val="WW-????????? 2"/>
    <w:basedOn w:val="WW-1"/>
    <w:rsid w:val="00103B14"/>
    <w:pPr>
      <w:tabs>
        <w:tab w:val="clear" w:pos="0"/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-900"/>
        <w:tab w:val="left" w:pos="-36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55"/>
      <w:ind w:left="900" w:firstLine="0"/>
    </w:pPr>
    <w:rPr>
      <w:b w:val="0"/>
      <w:bCs w:val="0"/>
      <w:sz w:val="44"/>
      <w:szCs w:val="44"/>
    </w:rPr>
  </w:style>
  <w:style w:type="paragraph" w:customStyle="1" w:styleId="31">
    <w:name w:val="????????? 3"/>
    <w:basedOn w:val="WW-2"/>
    <w:rsid w:val="00103B14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-1860"/>
        <w:tab w:val="left" w:pos="-840"/>
        <w:tab w:val="left" w:pos="0"/>
        <w:tab w:val="left" w:pos="600"/>
        <w:tab w:val="left" w:pos="2040"/>
        <w:tab w:val="left" w:pos="3480"/>
        <w:tab w:val="left" w:pos="4920"/>
        <w:tab w:val="left" w:pos="6360"/>
        <w:tab w:val="left" w:pos="7800"/>
        <w:tab w:val="left" w:pos="9240"/>
        <w:tab w:val="left" w:pos="10680"/>
        <w:tab w:val="left" w:pos="12120"/>
      </w:tabs>
      <w:ind w:left="1860" w:hanging="360"/>
    </w:pPr>
  </w:style>
  <w:style w:type="paragraph" w:customStyle="1" w:styleId="4">
    <w:name w:val="????????? 4"/>
    <w:basedOn w:val="31"/>
    <w:rsid w:val="00103B14"/>
    <w:pPr>
      <w:tabs>
        <w:tab w:val="clear" w:pos="0"/>
        <w:tab w:val="clear" w:pos="600"/>
        <w:tab w:val="clear" w:pos="2040"/>
        <w:tab w:val="clear" w:pos="3480"/>
        <w:tab w:val="clear" w:pos="4920"/>
        <w:tab w:val="clear" w:pos="6360"/>
        <w:tab w:val="clear" w:pos="7800"/>
        <w:tab w:val="clear" w:pos="9240"/>
        <w:tab w:val="clear" w:pos="10680"/>
        <w:tab w:val="clear" w:pos="1212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0" w:firstLine="0"/>
    </w:pPr>
    <w:rPr>
      <w:sz w:val="40"/>
      <w:szCs w:val="40"/>
    </w:rPr>
  </w:style>
  <w:style w:type="paragraph" w:customStyle="1" w:styleId="51">
    <w:name w:val="????????? 5"/>
    <w:basedOn w:val="4"/>
    <w:rsid w:val="00103B1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6">
    <w:name w:val="????????? 6"/>
    <w:basedOn w:val="51"/>
    <w:rsid w:val="00103B14"/>
  </w:style>
  <w:style w:type="paragraph" w:customStyle="1" w:styleId="7">
    <w:name w:val="????????? 7"/>
    <w:basedOn w:val="6"/>
    <w:rsid w:val="00103B14"/>
  </w:style>
  <w:style w:type="paragraph" w:customStyle="1" w:styleId="8">
    <w:name w:val="????????? 8"/>
    <w:basedOn w:val="7"/>
    <w:rsid w:val="00103B14"/>
  </w:style>
  <w:style w:type="paragraph" w:customStyle="1" w:styleId="9">
    <w:name w:val="????????? 9"/>
    <w:basedOn w:val="8"/>
    <w:rsid w:val="00103B14"/>
  </w:style>
  <w:style w:type="paragraph" w:customStyle="1" w:styleId="1LTGliederung1">
    <w:name w:val="????????1~LT~Gliederung 1"/>
    <w:rsid w:val="00103B1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60"/>
      <w:jc w:val="center"/>
    </w:pPr>
    <w:rPr>
      <w:rFonts w:ascii="Mangal" w:eastAsia="Mangal" w:hAnsi="Mangal" w:cs="Mangal"/>
      <w:b/>
      <w:bCs/>
      <w:color w:val="000000"/>
      <w:kern w:val="1"/>
      <w:sz w:val="48"/>
      <w:szCs w:val="48"/>
      <w:lang w:eastAsia="hi-IN" w:bidi="hi-IN"/>
    </w:rPr>
  </w:style>
  <w:style w:type="paragraph" w:customStyle="1" w:styleId="1LTGliederung2">
    <w:name w:val="????????1~LT~Gliederung 2"/>
    <w:basedOn w:val="1LTGliederung1"/>
    <w:rsid w:val="00103B14"/>
    <w:pPr>
      <w:tabs>
        <w:tab w:val="clear" w:pos="15840"/>
        <w:tab w:val="left" w:pos="-720"/>
      </w:tabs>
      <w:spacing w:before="55"/>
      <w:ind w:left="720" w:firstLine="180"/>
    </w:pPr>
    <w:rPr>
      <w:b w:val="0"/>
      <w:bCs w:val="0"/>
      <w:sz w:val="44"/>
      <w:szCs w:val="44"/>
    </w:rPr>
  </w:style>
  <w:style w:type="paragraph" w:customStyle="1" w:styleId="1LTGliederung3">
    <w:name w:val="????????1~LT~Gliederung 3"/>
    <w:basedOn w:val="1LTGliederung2"/>
    <w:rsid w:val="00103B14"/>
    <w:pPr>
      <w:tabs>
        <w:tab w:val="clear" w:pos="14400"/>
        <w:tab w:val="left" w:pos="-1440"/>
      </w:tabs>
      <w:ind w:left="1440" w:firstLine="60"/>
    </w:pPr>
  </w:style>
  <w:style w:type="paragraph" w:customStyle="1" w:styleId="1LTGliederung4">
    <w:name w:val="????????1~LT~Gliederung 4"/>
    <w:basedOn w:val="1LTGliederung3"/>
    <w:rsid w:val="00103B14"/>
    <w:pPr>
      <w:tabs>
        <w:tab w:val="clear" w:pos="12960"/>
        <w:tab w:val="left" w:pos="-2160"/>
      </w:tabs>
      <w:spacing w:before="100"/>
      <w:ind w:left="2160" w:firstLine="0"/>
    </w:pPr>
    <w:rPr>
      <w:sz w:val="40"/>
      <w:szCs w:val="40"/>
    </w:rPr>
  </w:style>
  <w:style w:type="paragraph" w:customStyle="1" w:styleId="1LTGliederung5">
    <w:name w:val="????????1~LT~Gliederung 5"/>
    <w:basedOn w:val="1LTGliederung4"/>
    <w:rsid w:val="00103B14"/>
    <w:pPr>
      <w:tabs>
        <w:tab w:val="clear" w:pos="11520"/>
        <w:tab w:val="left" w:pos="-2880"/>
      </w:tabs>
      <w:ind w:left="2880"/>
    </w:pPr>
  </w:style>
  <w:style w:type="paragraph" w:customStyle="1" w:styleId="1LTGliederung6">
    <w:name w:val="????????1~LT~Gliederung 6"/>
    <w:basedOn w:val="1LTGliederung5"/>
    <w:rsid w:val="00103B14"/>
  </w:style>
  <w:style w:type="paragraph" w:customStyle="1" w:styleId="1LTGliederung7">
    <w:name w:val="????????1~LT~Gliederung 7"/>
    <w:basedOn w:val="1LTGliederung6"/>
    <w:rsid w:val="00103B14"/>
  </w:style>
  <w:style w:type="paragraph" w:customStyle="1" w:styleId="1LTGliederung8">
    <w:name w:val="????????1~LT~Gliederung 8"/>
    <w:basedOn w:val="1LTGliederung7"/>
    <w:rsid w:val="00103B14"/>
  </w:style>
  <w:style w:type="paragraph" w:customStyle="1" w:styleId="1LTGliederung9">
    <w:name w:val="????????1~LT~Gliederung 9"/>
    <w:basedOn w:val="1LTGliederung8"/>
    <w:rsid w:val="00103B14"/>
  </w:style>
  <w:style w:type="paragraph" w:customStyle="1" w:styleId="1LTTitel">
    <w:name w:val="????????1~LT~Titel"/>
    <w:rsid w:val="00103B1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b/>
      <w:bCs/>
      <w:color w:val="000000"/>
      <w:kern w:val="1"/>
      <w:sz w:val="76"/>
      <w:szCs w:val="76"/>
      <w:lang w:eastAsia="hi-IN" w:bidi="hi-IN"/>
    </w:rPr>
  </w:style>
  <w:style w:type="paragraph" w:customStyle="1" w:styleId="1LTUntertitel">
    <w:name w:val="????????1~LT~Untertitel"/>
    <w:rsid w:val="00103B1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60"/>
      <w:jc w:val="center"/>
    </w:pPr>
    <w:rPr>
      <w:rFonts w:ascii="Mangal" w:eastAsia="Mangal" w:hAnsi="Mangal" w:cs="Mangal"/>
      <w:b/>
      <w:bCs/>
      <w:color w:val="000000"/>
      <w:kern w:val="1"/>
      <w:sz w:val="48"/>
      <w:szCs w:val="48"/>
      <w:lang w:eastAsia="hi-IN" w:bidi="hi-IN"/>
    </w:rPr>
  </w:style>
  <w:style w:type="paragraph" w:customStyle="1" w:styleId="1LTNotizen">
    <w:name w:val="????????1~LT~Notizen"/>
    <w:rsid w:val="00103B14"/>
    <w:pPr>
      <w:widowControl w:val="0"/>
      <w:tabs>
        <w:tab w:val="left" w:pos="0"/>
        <w:tab w:val="left" w:pos="1410"/>
        <w:tab w:val="left" w:pos="2820"/>
        <w:tab w:val="left" w:pos="4230"/>
        <w:tab w:val="left" w:pos="5640"/>
        <w:tab w:val="left" w:pos="7050"/>
        <w:tab w:val="left" w:pos="8460"/>
        <w:tab w:val="left" w:pos="9870"/>
        <w:tab w:val="left" w:pos="11280"/>
        <w:tab w:val="left" w:pos="12690"/>
        <w:tab w:val="left" w:pos="14100"/>
        <w:tab w:val="left" w:pos="15509"/>
        <w:tab w:val="left" w:pos="1692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1LTHintergrundobjekte">
    <w:name w:val="????????1~LT~Hintergrundobjekte"/>
    <w:rsid w:val="00103B14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1LTHintergrund">
    <w:name w:val="????????1~LT~Hintergrund"/>
    <w:rsid w:val="00103B14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styleId="aff">
    <w:name w:val="footer"/>
    <w:basedOn w:val="a"/>
    <w:rsid w:val="00103B14"/>
    <w:pPr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sz w:val="24"/>
      <w:szCs w:val="24"/>
    </w:rPr>
  </w:style>
  <w:style w:type="paragraph" w:customStyle="1" w:styleId="aff0">
    <w:name w:val="Содержимое врезки"/>
    <w:basedOn w:val="a9"/>
    <w:rsid w:val="00103B14"/>
  </w:style>
  <w:style w:type="paragraph" w:styleId="aff1">
    <w:name w:val="header"/>
    <w:basedOn w:val="a"/>
    <w:rsid w:val="00103B14"/>
    <w:pPr>
      <w:suppressLineNumbers/>
      <w:tabs>
        <w:tab w:val="center" w:pos="4961"/>
        <w:tab w:val="right" w:pos="9922"/>
      </w:tabs>
    </w:pPr>
  </w:style>
  <w:style w:type="character" w:customStyle="1" w:styleId="10">
    <w:name w:val="Заголовок 1 Знак"/>
    <w:link w:val="1"/>
    <w:uiPriority w:val="9"/>
    <w:rsid w:val="0035190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em1">
    <w:name w:val="em1"/>
    <w:basedOn w:val="a0"/>
    <w:rsid w:val="00351904"/>
  </w:style>
  <w:style w:type="character" w:customStyle="1" w:styleId="30">
    <w:name w:val="Заголовок 3 Знак"/>
    <w:link w:val="3"/>
    <w:uiPriority w:val="9"/>
    <w:rsid w:val="0013542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ff2">
    <w:name w:val="Normal (Web)"/>
    <w:basedOn w:val="a"/>
    <w:uiPriority w:val="99"/>
    <w:semiHidden/>
    <w:unhideWhenUsed/>
    <w:rsid w:val="00135421"/>
    <w:pPr>
      <w:suppressAutoHyphens w:val="0"/>
      <w:spacing w:before="120" w:after="312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3">
    <w:name w:val="Body Text Indent"/>
    <w:basedOn w:val="a"/>
    <w:link w:val="aff4"/>
    <w:uiPriority w:val="99"/>
    <w:semiHidden/>
    <w:unhideWhenUsed/>
    <w:rsid w:val="00423CD5"/>
    <w:pPr>
      <w:spacing w:after="120"/>
      <w:ind w:left="283"/>
    </w:pPr>
  </w:style>
  <w:style w:type="character" w:customStyle="1" w:styleId="aff4">
    <w:name w:val="Основной текст с отступом Знак"/>
    <w:link w:val="aff3"/>
    <w:uiPriority w:val="99"/>
    <w:semiHidden/>
    <w:rsid w:val="00423CD5"/>
    <w:rPr>
      <w:rFonts w:ascii="Calibri" w:eastAsia="Calibri" w:hAnsi="Calibri"/>
      <w:sz w:val="22"/>
      <w:szCs w:val="22"/>
      <w:lang w:eastAsia="ar-SA"/>
    </w:rPr>
  </w:style>
  <w:style w:type="table" w:styleId="aff5">
    <w:name w:val="Table Grid"/>
    <w:basedOn w:val="a1"/>
    <w:uiPriority w:val="59"/>
    <w:rsid w:val="008E5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0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3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8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1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15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4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8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0DA09-40BE-4C4C-AC99-09B0EAEB0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9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15</cp:revision>
  <cp:lastPrinted>2015-04-09T06:43:00Z</cp:lastPrinted>
  <dcterms:created xsi:type="dcterms:W3CDTF">2015-04-06T10:26:00Z</dcterms:created>
  <dcterms:modified xsi:type="dcterms:W3CDTF">2015-04-13T07:44:00Z</dcterms:modified>
</cp:coreProperties>
</file>